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ABFC" w14:textId="77777777" w:rsidR="005605FC" w:rsidRPr="00231EB7" w:rsidRDefault="00046A1E" w:rsidP="005605FC">
      <w:pPr>
        <w:tabs>
          <w:tab w:val="left" w:pos="-720"/>
          <w:tab w:val="left" w:pos="1980"/>
          <w:tab w:val="left" w:pos="8010"/>
        </w:tabs>
        <w:spacing w:before="3000"/>
        <w:jc w:val="center"/>
        <w:rPr>
          <w:rFonts w:ascii="Arial" w:hAnsi="Arial" w:cs="Arial"/>
          <w:b/>
          <w:bCs/>
          <w:szCs w:val="24"/>
          <w:u w:val="single"/>
        </w:rPr>
      </w:pPr>
      <w:bookmarkStart w:id="0" w:name="_GoBack"/>
      <w:bookmarkEnd w:id="0"/>
      <w:r w:rsidRPr="00231EB7">
        <w:rPr>
          <w:rFonts w:ascii="Arial" w:hAnsi="Arial" w:cs="Arial"/>
          <w:b/>
          <w:bCs/>
          <w:szCs w:val="24"/>
          <w:u w:val="single"/>
        </w:rPr>
        <w:tab/>
      </w:r>
      <w:r w:rsidRPr="00231EB7">
        <w:rPr>
          <w:rFonts w:ascii="Arial" w:hAnsi="Arial" w:cs="Arial"/>
          <w:b/>
          <w:bCs/>
          <w:szCs w:val="24"/>
        </w:rPr>
        <w:t xml:space="preserve"> Court of Washington, County of </w:t>
      </w:r>
      <w:r w:rsidRPr="00231EB7">
        <w:rPr>
          <w:rFonts w:ascii="Arial" w:hAnsi="Arial" w:cs="Arial"/>
          <w:b/>
          <w:bCs/>
          <w:szCs w:val="24"/>
          <w:u w:val="single"/>
        </w:rPr>
        <w:tab/>
      </w:r>
    </w:p>
    <w:p w14:paraId="5B658572" w14:textId="79FE1C21" w:rsidR="00A46AB2" w:rsidRPr="00231EB7" w:rsidRDefault="005605FC" w:rsidP="005605FC">
      <w:pPr>
        <w:tabs>
          <w:tab w:val="left" w:pos="-720"/>
          <w:tab w:val="left" w:pos="1980"/>
          <w:tab w:val="left" w:pos="8010"/>
        </w:tabs>
        <w:spacing w:after="120"/>
        <w:ind w:left="2700"/>
        <w:rPr>
          <w:rFonts w:ascii="Arial" w:hAnsi="Arial" w:cs="Arial"/>
          <w:i/>
          <w:sz w:val="22"/>
        </w:rPr>
      </w:pPr>
      <w:r w:rsidRPr="00231EB7">
        <w:rPr>
          <w:rFonts w:ascii="Arial" w:hAnsi="Arial" w:cs="Arial"/>
          <w:b/>
          <w:bCs/>
          <w:i/>
          <w:iCs/>
          <w:szCs w:val="24"/>
          <w:lang w:val="es-US"/>
        </w:rPr>
        <w:t xml:space="preserve">Tribunal de Washington, Condado de </w:t>
      </w:r>
    </w:p>
    <w:tbl>
      <w:tblPr>
        <w:tblW w:w="9475" w:type="dxa"/>
        <w:tblInd w:w="65" w:type="dxa"/>
        <w:tblLayout w:type="fixed"/>
        <w:tblCellMar>
          <w:left w:w="57" w:type="dxa"/>
          <w:right w:w="57" w:type="dxa"/>
        </w:tblCellMar>
        <w:tblLook w:val="0000" w:firstRow="0" w:lastRow="0" w:firstColumn="0" w:lastColumn="0" w:noHBand="0" w:noVBand="0"/>
      </w:tblPr>
      <w:tblGrid>
        <w:gridCol w:w="5040"/>
        <w:gridCol w:w="4435"/>
      </w:tblGrid>
      <w:tr w:rsidR="002B2A97" w:rsidRPr="00231EB7" w14:paraId="28E17ABD" w14:textId="77777777" w:rsidTr="00580EAC">
        <w:trPr>
          <w:cantSplit/>
        </w:trPr>
        <w:tc>
          <w:tcPr>
            <w:tcW w:w="5040" w:type="dxa"/>
            <w:tcBorders>
              <w:top w:val="single" w:sz="6" w:space="0" w:color="auto"/>
              <w:left w:val="nil"/>
              <w:bottom w:val="single" w:sz="12" w:space="0" w:color="auto"/>
              <w:right w:val="nil"/>
            </w:tcBorders>
          </w:tcPr>
          <w:p w14:paraId="1B3D0EC6" w14:textId="66A07826" w:rsidR="007D1745" w:rsidRPr="00231EB7" w:rsidRDefault="007D1745" w:rsidP="005605FC">
            <w:pPr>
              <w:tabs>
                <w:tab w:val="left" w:pos="-720"/>
                <w:tab w:val="left" w:pos="4831"/>
              </w:tabs>
              <w:spacing w:before="240"/>
              <w:rPr>
                <w:rFonts w:ascii="Arial" w:hAnsi="Arial" w:cs="Arial"/>
                <w:sz w:val="22"/>
                <w:szCs w:val="22"/>
                <w:u w:val="single"/>
                <w:lang w:val="es-US"/>
              </w:rPr>
            </w:pPr>
            <w:r w:rsidRPr="00231EB7">
              <w:rPr>
                <w:rFonts w:ascii="Arial" w:hAnsi="Arial" w:cs="Arial"/>
                <w:sz w:val="22"/>
                <w:szCs w:val="22"/>
                <w:u w:val="single"/>
                <w:lang w:val="es-US"/>
              </w:rPr>
              <w:tab/>
            </w:r>
          </w:p>
          <w:p w14:paraId="22A3575D" w14:textId="77777777" w:rsidR="005605FC" w:rsidRPr="00231EB7" w:rsidRDefault="002B2A97" w:rsidP="005605FC">
            <w:pPr>
              <w:tabs>
                <w:tab w:val="left" w:pos="-720"/>
                <w:tab w:val="left" w:pos="3571"/>
              </w:tabs>
              <w:rPr>
                <w:rFonts w:ascii="Arial" w:hAnsi="Arial" w:cs="Arial"/>
                <w:sz w:val="22"/>
                <w:szCs w:val="22"/>
                <w:lang w:val="es-US"/>
              </w:rPr>
            </w:pPr>
            <w:proofErr w:type="spellStart"/>
            <w:r w:rsidRPr="00231EB7">
              <w:rPr>
                <w:rFonts w:ascii="Arial" w:hAnsi="Arial" w:cs="Arial"/>
                <w:sz w:val="22"/>
                <w:szCs w:val="22"/>
                <w:lang w:val="es-US"/>
              </w:rPr>
              <w:t>Petitioner</w:t>
            </w:r>
            <w:proofErr w:type="spellEnd"/>
            <w:r w:rsidRPr="00231EB7">
              <w:rPr>
                <w:rFonts w:ascii="Arial" w:hAnsi="Arial" w:cs="Arial"/>
                <w:sz w:val="22"/>
                <w:szCs w:val="22"/>
                <w:lang w:val="es-US"/>
              </w:rPr>
              <w:tab/>
              <w:t xml:space="preserve">Date </w:t>
            </w:r>
            <w:proofErr w:type="spellStart"/>
            <w:r w:rsidRPr="00231EB7">
              <w:rPr>
                <w:rFonts w:ascii="Arial" w:hAnsi="Arial" w:cs="Arial"/>
                <w:sz w:val="22"/>
                <w:szCs w:val="22"/>
                <w:lang w:val="es-US"/>
              </w:rPr>
              <w:t>of</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Birth</w:t>
            </w:r>
            <w:proofErr w:type="spellEnd"/>
          </w:p>
          <w:p w14:paraId="53C7D7B2" w14:textId="2EF0402C" w:rsidR="007D1745" w:rsidRPr="00231EB7" w:rsidRDefault="005605FC" w:rsidP="005605FC">
            <w:pPr>
              <w:tabs>
                <w:tab w:val="left" w:pos="-720"/>
                <w:tab w:val="left" w:pos="3571"/>
              </w:tabs>
              <w:rPr>
                <w:rFonts w:ascii="Arial" w:hAnsi="Arial" w:cs="Arial"/>
                <w:i/>
                <w:sz w:val="22"/>
                <w:szCs w:val="22"/>
                <w:lang w:val="es-US"/>
              </w:rPr>
            </w:pPr>
            <w:r w:rsidRPr="00231EB7">
              <w:rPr>
                <w:rFonts w:ascii="Arial" w:hAnsi="Arial" w:cs="Arial"/>
                <w:i/>
                <w:iCs/>
                <w:sz w:val="22"/>
                <w:szCs w:val="22"/>
                <w:lang w:val="es-US"/>
              </w:rPr>
              <w:t>Parte demandante</w:t>
            </w:r>
            <w:r w:rsidRPr="00231EB7">
              <w:rPr>
                <w:rFonts w:ascii="Arial" w:hAnsi="Arial" w:cs="Arial"/>
                <w:sz w:val="22"/>
                <w:szCs w:val="22"/>
                <w:lang w:val="es-US"/>
              </w:rPr>
              <w:tab/>
            </w:r>
            <w:r w:rsidRPr="00231EB7">
              <w:rPr>
                <w:rFonts w:ascii="Arial" w:hAnsi="Arial" w:cs="Arial"/>
                <w:i/>
                <w:iCs/>
                <w:sz w:val="22"/>
                <w:szCs w:val="22"/>
                <w:lang w:val="es-US"/>
              </w:rPr>
              <w:t xml:space="preserve">Fecha de </w:t>
            </w:r>
            <w:r w:rsidR="000B1159">
              <w:rPr>
                <w:rFonts w:ascii="Arial" w:hAnsi="Arial" w:cs="Arial"/>
                <w:i/>
                <w:iCs/>
                <w:sz w:val="22"/>
                <w:szCs w:val="22"/>
                <w:lang w:val="es-US"/>
              </w:rPr>
              <w:tab/>
            </w:r>
            <w:r w:rsidRPr="00231EB7">
              <w:rPr>
                <w:rFonts w:ascii="Arial" w:hAnsi="Arial" w:cs="Arial"/>
                <w:i/>
                <w:iCs/>
                <w:sz w:val="22"/>
                <w:szCs w:val="22"/>
                <w:lang w:val="es-US"/>
              </w:rPr>
              <w:t>nacimiento</w:t>
            </w:r>
          </w:p>
          <w:p w14:paraId="1491DA8B" w14:textId="77777777" w:rsidR="007D1745" w:rsidRPr="00231EB7" w:rsidRDefault="007D1745" w:rsidP="005605FC">
            <w:pPr>
              <w:tabs>
                <w:tab w:val="left" w:pos="-720"/>
              </w:tabs>
              <w:rPr>
                <w:rFonts w:ascii="Arial" w:hAnsi="Arial" w:cs="Arial"/>
                <w:sz w:val="22"/>
                <w:szCs w:val="22"/>
                <w:lang w:val="es-US"/>
              </w:rPr>
            </w:pPr>
          </w:p>
          <w:p w14:paraId="3139DC51" w14:textId="77777777" w:rsidR="005605FC" w:rsidRPr="00231EB7" w:rsidRDefault="002B2A97" w:rsidP="005605FC">
            <w:pPr>
              <w:tabs>
                <w:tab w:val="left" w:pos="-720"/>
              </w:tabs>
              <w:rPr>
                <w:rFonts w:ascii="Arial" w:hAnsi="Arial" w:cs="Arial"/>
                <w:sz w:val="22"/>
                <w:szCs w:val="22"/>
              </w:rPr>
            </w:pPr>
            <w:r w:rsidRPr="00231EB7">
              <w:rPr>
                <w:rFonts w:ascii="Arial" w:hAnsi="Arial" w:cs="Arial"/>
                <w:sz w:val="22"/>
                <w:szCs w:val="22"/>
              </w:rPr>
              <w:t>vs.</w:t>
            </w:r>
          </w:p>
          <w:p w14:paraId="35C01CF9" w14:textId="27202F14" w:rsidR="002B2A97" w:rsidRPr="000B1159" w:rsidRDefault="005605FC">
            <w:pPr>
              <w:tabs>
                <w:tab w:val="left" w:pos="-720"/>
              </w:tabs>
              <w:rPr>
                <w:rFonts w:ascii="Arial" w:hAnsi="Arial" w:cs="Arial"/>
                <w:i/>
                <w:iCs/>
                <w:sz w:val="22"/>
                <w:szCs w:val="22"/>
              </w:rPr>
            </w:pPr>
            <w:r w:rsidRPr="000B1159">
              <w:rPr>
                <w:rFonts w:ascii="Arial" w:hAnsi="Arial" w:cs="Arial"/>
                <w:i/>
                <w:iCs/>
                <w:sz w:val="22"/>
                <w:szCs w:val="22"/>
              </w:rPr>
              <w:t>vs.</w:t>
            </w:r>
          </w:p>
          <w:p w14:paraId="26244943" w14:textId="4BA642BA" w:rsidR="002B2A97" w:rsidRPr="00231EB7" w:rsidRDefault="007D1745" w:rsidP="005605FC">
            <w:pPr>
              <w:tabs>
                <w:tab w:val="left" w:pos="-720"/>
                <w:tab w:val="left" w:pos="4831"/>
              </w:tabs>
              <w:spacing w:before="120"/>
              <w:rPr>
                <w:rFonts w:ascii="Arial" w:hAnsi="Arial" w:cs="Arial"/>
                <w:sz w:val="22"/>
                <w:szCs w:val="22"/>
                <w:u w:val="single"/>
              </w:rPr>
            </w:pPr>
            <w:r w:rsidRPr="00231EB7">
              <w:rPr>
                <w:rFonts w:ascii="Arial" w:hAnsi="Arial" w:cs="Arial"/>
                <w:sz w:val="22"/>
                <w:szCs w:val="22"/>
                <w:u w:val="single"/>
              </w:rPr>
              <w:tab/>
            </w:r>
          </w:p>
          <w:p w14:paraId="7650A113" w14:textId="77777777" w:rsidR="005605FC" w:rsidRPr="00231EB7" w:rsidRDefault="002B2A97" w:rsidP="005605FC">
            <w:pPr>
              <w:tabs>
                <w:tab w:val="left" w:pos="-720"/>
                <w:tab w:val="left" w:pos="3571"/>
              </w:tabs>
              <w:rPr>
                <w:rFonts w:ascii="Arial" w:hAnsi="Arial" w:cs="Arial"/>
                <w:sz w:val="22"/>
                <w:szCs w:val="22"/>
              </w:rPr>
            </w:pPr>
            <w:r w:rsidRPr="00231EB7">
              <w:rPr>
                <w:rFonts w:ascii="Arial" w:hAnsi="Arial" w:cs="Arial"/>
                <w:sz w:val="22"/>
                <w:szCs w:val="22"/>
              </w:rPr>
              <w:t>Respondent</w:t>
            </w:r>
            <w:r w:rsidRPr="00231EB7">
              <w:rPr>
                <w:rFonts w:ascii="Arial" w:hAnsi="Arial" w:cs="Arial"/>
                <w:sz w:val="22"/>
                <w:szCs w:val="22"/>
              </w:rPr>
              <w:tab/>
              <w:t>Date of Birth</w:t>
            </w:r>
          </w:p>
          <w:p w14:paraId="591B49C8" w14:textId="51DAA981" w:rsidR="002B2A97" w:rsidRPr="00231EB7" w:rsidRDefault="005605FC" w:rsidP="005605FC">
            <w:pPr>
              <w:tabs>
                <w:tab w:val="left" w:pos="-720"/>
                <w:tab w:val="left" w:pos="3571"/>
              </w:tabs>
              <w:spacing w:after="60"/>
              <w:rPr>
                <w:rFonts w:ascii="Arial" w:hAnsi="Arial" w:cs="Arial"/>
                <w:i/>
                <w:sz w:val="22"/>
                <w:szCs w:val="22"/>
                <w:lang w:val="es-US"/>
              </w:rPr>
            </w:pPr>
            <w:r w:rsidRPr="00231EB7">
              <w:rPr>
                <w:rFonts w:ascii="Arial" w:hAnsi="Arial" w:cs="Arial"/>
                <w:i/>
                <w:iCs/>
                <w:sz w:val="22"/>
                <w:szCs w:val="22"/>
                <w:lang w:val="es-US"/>
              </w:rPr>
              <w:t>Parte demandada</w:t>
            </w:r>
            <w:r w:rsidRPr="00231EB7">
              <w:rPr>
                <w:rFonts w:ascii="Arial" w:hAnsi="Arial" w:cs="Arial"/>
                <w:sz w:val="22"/>
                <w:szCs w:val="22"/>
                <w:lang w:val="es-US"/>
              </w:rPr>
              <w:tab/>
            </w:r>
            <w:r w:rsidRPr="00231EB7">
              <w:rPr>
                <w:rFonts w:ascii="Arial" w:hAnsi="Arial" w:cs="Arial"/>
                <w:i/>
                <w:iCs/>
                <w:sz w:val="22"/>
                <w:szCs w:val="22"/>
                <w:lang w:val="es-US"/>
              </w:rPr>
              <w:t xml:space="preserve">Fecha de </w:t>
            </w:r>
            <w:r w:rsidR="000B1159">
              <w:rPr>
                <w:rFonts w:ascii="Arial" w:hAnsi="Arial" w:cs="Arial"/>
                <w:i/>
                <w:iCs/>
                <w:sz w:val="22"/>
                <w:szCs w:val="22"/>
                <w:lang w:val="es-US"/>
              </w:rPr>
              <w:tab/>
            </w:r>
            <w:r w:rsidRPr="00231EB7">
              <w:rPr>
                <w:rFonts w:ascii="Arial" w:hAnsi="Arial" w:cs="Arial"/>
                <w:i/>
                <w:iCs/>
                <w:sz w:val="22"/>
                <w:szCs w:val="22"/>
                <w:lang w:val="es-US"/>
              </w:rPr>
              <w:t>nacimiento</w:t>
            </w:r>
          </w:p>
        </w:tc>
        <w:tc>
          <w:tcPr>
            <w:tcW w:w="4435" w:type="dxa"/>
            <w:tcBorders>
              <w:top w:val="nil"/>
              <w:left w:val="single" w:sz="6" w:space="0" w:color="auto"/>
              <w:bottom w:val="single" w:sz="12" w:space="0" w:color="auto"/>
              <w:right w:val="nil"/>
            </w:tcBorders>
          </w:tcPr>
          <w:p w14:paraId="27ADA6A1" w14:textId="77777777" w:rsidR="005605FC" w:rsidRPr="00231EB7" w:rsidRDefault="002B2A97" w:rsidP="005605FC">
            <w:pPr>
              <w:tabs>
                <w:tab w:val="left" w:pos="-720"/>
              </w:tabs>
              <w:spacing w:before="240"/>
              <w:rPr>
                <w:rFonts w:ascii="Arial" w:hAnsi="Arial" w:cs="Arial"/>
                <w:sz w:val="22"/>
                <w:szCs w:val="22"/>
                <w:lang w:val="es-US"/>
              </w:rPr>
            </w:pPr>
            <w:r w:rsidRPr="00231EB7">
              <w:rPr>
                <w:rFonts w:ascii="Arial" w:hAnsi="Arial" w:cs="Arial"/>
                <w:sz w:val="22"/>
                <w:szCs w:val="22"/>
                <w:lang w:val="es-US"/>
              </w:rPr>
              <w:t>No. ______________________________</w:t>
            </w:r>
          </w:p>
          <w:p w14:paraId="2E3568B2" w14:textId="662E99FD" w:rsidR="00580EAC" w:rsidRPr="00231EB7" w:rsidRDefault="005605FC" w:rsidP="005605FC">
            <w:pPr>
              <w:tabs>
                <w:tab w:val="left" w:pos="-720"/>
              </w:tabs>
              <w:rPr>
                <w:rFonts w:ascii="Arial" w:hAnsi="Arial" w:cs="Arial"/>
                <w:b/>
                <w:i/>
                <w:sz w:val="22"/>
                <w:szCs w:val="22"/>
                <w:lang w:val="es-US"/>
              </w:rPr>
            </w:pPr>
            <w:r w:rsidRPr="00231EB7">
              <w:rPr>
                <w:rFonts w:ascii="Arial" w:hAnsi="Arial" w:cs="Arial"/>
                <w:i/>
                <w:iCs/>
                <w:sz w:val="22"/>
                <w:szCs w:val="22"/>
                <w:lang w:val="es-US"/>
              </w:rPr>
              <w:t xml:space="preserve">Núm. </w:t>
            </w:r>
          </w:p>
          <w:p w14:paraId="59CA0D32" w14:textId="77777777" w:rsidR="005605FC" w:rsidRPr="00231EB7" w:rsidRDefault="003A22E9" w:rsidP="005605FC">
            <w:pPr>
              <w:tabs>
                <w:tab w:val="left" w:pos="-720"/>
              </w:tabs>
              <w:spacing w:before="60"/>
              <w:rPr>
                <w:rFonts w:ascii="Arial" w:hAnsi="Arial" w:cs="Arial"/>
                <w:b/>
                <w:sz w:val="22"/>
                <w:szCs w:val="22"/>
                <w:lang w:val="es-US"/>
              </w:rPr>
            </w:pPr>
            <w:proofErr w:type="spellStart"/>
            <w:r w:rsidRPr="00231EB7">
              <w:rPr>
                <w:rFonts w:ascii="Arial" w:hAnsi="Arial" w:cs="Arial"/>
                <w:b/>
                <w:bCs/>
                <w:sz w:val="22"/>
                <w:szCs w:val="22"/>
                <w:lang w:val="es-US"/>
              </w:rPr>
              <w:t>Proof</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of</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Service</w:t>
            </w:r>
            <w:proofErr w:type="spellEnd"/>
          </w:p>
          <w:p w14:paraId="70E4F489" w14:textId="557EBC5F" w:rsidR="002B2A97" w:rsidRPr="00231EB7" w:rsidRDefault="005605FC" w:rsidP="005605FC">
            <w:pPr>
              <w:tabs>
                <w:tab w:val="left" w:pos="-720"/>
              </w:tabs>
              <w:rPr>
                <w:rFonts w:ascii="Arial" w:hAnsi="Arial" w:cs="Arial"/>
                <w:b/>
                <w:i/>
                <w:sz w:val="22"/>
                <w:szCs w:val="22"/>
                <w:lang w:val="es-US"/>
              </w:rPr>
            </w:pPr>
            <w:r w:rsidRPr="00231EB7">
              <w:rPr>
                <w:rFonts w:ascii="Arial" w:hAnsi="Arial" w:cs="Arial"/>
                <w:b/>
                <w:bCs/>
                <w:i/>
                <w:iCs/>
                <w:sz w:val="22"/>
                <w:szCs w:val="22"/>
                <w:lang w:val="es-US"/>
              </w:rPr>
              <w:t>Comprobante de notificación</w:t>
            </w:r>
          </w:p>
          <w:p w14:paraId="17AAF551" w14:textId="77777777" w:rsidR="005605FC" w:rsidRPr="00231EB7" w:rsidRDefault="002B2A97" w:rsidP="005605FC">
            <w:pPr>
              <w:tabs>
                <w:tab w:val="left" w:pos="-720"/>
              </w:tabs>
              <w:spacing w:before="60"/>
              <w:rPr>
                <w:rFonts w:ascii="Arial" w:hAnsi="Arial" w:cs="Arial"/>
                <w:b/>
                <w:sz w:val="22"/>
                <w:szCs w:val="22"/>
              </w:rPr>
            </w:pPr>
            <w:r w:rsidRPr="00231EB7">
              <w:rPr>
                <w:rFonts w:ascii="Arial" w:hAnsi="Arial" w:cs="Arial"/>
                <w:b/>
                <w:bCs/>
                <w:sz w:val="22"/>
                <w:szCs w:val="22"/>
              </w:rPr>
              <w:t>(RTS)</w:t>
            </w:r>
          </w:p>
          <w:p w14:paraId="5D1A0125" w14:textId="39231574" w:rsidR="002B2A97" w:rsidRPr="00231EB7" w:rsidRDefault="005605FC" w:rsidP="005605FC">
            <w:pPr>
              <w:tabs>
                <w:tab w:val="left" w:pos="-720"/>
              </w:tabs>
              <w:rPr>
                <w:rFonts w:ascii="Arial" w:hAnsi="Arial" w:cs="Arial"/>
                <w:b/>
                <w:i/>
                <w:sz w:val="22"/>
                <w:szCs w:val="22"/>
              </w:rPr>
            </w:pPr>
            <w:r w:rsidRPr="00231EB7">
              <w:rPr>
                <w:rFonts w:ascii="Arial" w:hAnsi="Arial" w:cs="Arial"/>
                <w:b/>
                <w:bCs/>
                <w:i/>
                <w:iCs/>
                <w:sz w:val="22"/>
                <w:szCs w:val="22"/>
              </w:rPr>
              <w:t>(RTS)</w:t>
            </w:r>
          </w:p>
          <w:p w14:paraId="04DCD84C" w14:textId="77777777" w:rsidR="005605FC" w:rsidRPr="00231EB7" w:rsidRDefault="00ED6E06" w:rsidP="005605FC">
            <w:pPr>
              <w:tabs>
                <w:tab w:val="left" w:pos="-720"/>
              </w:tabs>
              <w:spacing w:before="60"/>
              <w:rPr>
                <w:rFonts w:ascii="Arial" w:hAnsi="Arial" w:cs="Arial"/>
                <w:b/>
                <w:sz w:val="22"/>
                <w:szCs w:val="22"/>
              </w:rPr>
            </w:pPr>
            <w:r w:rsidRPr="00231EB7">
              <w:rPr>
                <w:rFonts w:ascii="Arial" w:hAnsi="Arial" w:cs="Arial"/>
                <w:b/>
                <w:bCs/>
                <w:sz w:val="22"/>
                <w:szCs w:val="22"/>
              </w:rPr>
              <w:t>Clerk’s Action Required: 2C</w:t>
            </w:r>
          </w:p>
          <w:p w14:paraId="1A862FB9" w14:textId="09B0C0D5" w:rsidR="00ED6E06" w:rsidRPr="00231EB7" w:rsidRDefault="005605FC" w:rsidP="005605FC">
            <w:pPr>
              <w:tabs>
                <w:tab w:val="left" w:pos="-720"/>
              </w:tabs>
              <w:rPr>
                <w:rFonts w:ascii="Arial" w:hAnsi="Arial" w:cs="Arial"/>
                <w:b/>
                <w:i/>
                <w:sz w:val="22"/>
                <w:szCs w:val="22"/>
                <w:lang w:val="es-US"/>
              </w:rPr>
            </w:pPr>
            <w:r w:rsidRPr="00231EB7">
              <w:rPr>
                <w:rFonts w:ascii="Arial" w:hAnsi="Arial" w:cs="Arial"/>
                <w:b/>
                <w:bCs/>
                <w:i/>
                <w:iCs/>
                <w:sz w:val="22"/>
                <w:szCs w:val="22"/>
                <w:lang w:val="es-US"/>
              </w:rPr>
              <w:t>Acción requerida del actuario: 2C</w:t>
            </w:r>
          </w:p>
        </w:tc>
      </w:tr>
    </w:tbl>
    <w:p w14:paraId="3093D089" w14:textId="77777777" w:rsidR="005605FC" w:rsidRPr="00231EB7" w:rsidRDefault="003A22E9" w:rsidP="005605FC">
      <w:pPr>
        <w:tabs>
          <w:tab w:val="left" w:pos="-720"/>
        </w:tabs>
        <w:spacing w:before="120"/>
        <w:jc w:val="center"/>
        <w:rPr>
          <w:rFonts w:ascii="Arial" w:hAnsi="Arial" w:cs="Arial"/>
          <w:b/>
          <w:sz w:val="28"/>
          <w:szCs w:val="28"/>
          <w:lang w:val="es-US"/>
        </w:rPr>
      </w:pPr>
      <w:proofErr w:type="spellStart"/>
      <w:r w:rsidRPr="00231EB7">
        <w:rPr>
          <w:rFonts w:ascii="Arial" w:hAnsi="Arial" w:cs="Arial"/>
          <w:b/>
          <w:bCs/>
          <w:sz w:val="28"/>
          <w:szCs w:val="28"/>
          <w:lang w:val="es-US"/>
        </w:rPr>
        <w:t>Proof</w:t>
      </w:r>
      <w:proofErr w:type="spellEnd"/>
      <w:r w:rsidRPr="00231EB7">
        <w:rPr>
          <w:rFonts w:ascii="Arial" w:hAnsi="Arial" w:cs="Arial"/>
          <w:b/>
          <w:bCs/>
          <w:sz w:val="28"/>
          <w:szCs w:val="28"/>
          <w:lang w:val="es-US"/>
        </w:rPr>
        <w:t xml:space="preserve"> </w:t>
      </w:r>
      <w:proofErr w:type="spellStart"/>
      <w:r w:rsidRPr="00231EB7">
        <w:rPr>
          <w:rFonts w:ascii="Arial" w:hAnsi="Arial" w:cs="Arial"/>
          <w:b/>
          <w:bCs/>
          <w:sz w:val="28"/>
          <w:szCs w:val="28"/>
          <w:lang w:val="es-US"/>
        </w:rPr>
        <w:t>of</w:t>
      </w:r>
      <w:proofErr w:type="spellEnd"/>
      <w:r w:rsidRPr="00231EB7">
        <w:rPr>
          <w:rFonts w:ascii="Arial" w:hAnsi="Arial" w:cs="Arial"/>
          <w:b/>
          <w:bCs/>
          <w:sz w:val="28"/>
          <w:szCs w:val="28"/>
          <w:lang w:val="es-US"/>
        </w:rPr>
        <w:t xml:space="preserve"> </w:t>
      </w:r>
      <w:proofErr w:type="spellStart"/>
      <w:r w:rsidRPr="00231EB7">
        <w:rPr>
          <w:rFonts w:ascii="Arial" w:hAnsi="Arial" w:cs="Arial"/>
          <w:b/>
          <w:bCs/>
          <w:sz w:val="28"/>
          <w:szCs w:val="28"/>
          <w:lang w:val="es-US"/>
        </w:rPr>
        <w:t>Service</w:t>
      </w:r>
      <w:proofErr w:type="spellEnd"/>
    </w:p>
    <w:p w14:paraId="4DDA05D2" w14:textId="5E06CDD4" w:rsidR="004C29CA" w:rsidRPr="00231EB7" w:rsidRDefault="005605FC" w:rsidP="005605FC">
      <w:pPr>
        <w:tabs>
          <w:tab w:val="left" w:pos="-720"/>
        </w:tabs>
        <w:jc w:val="center"/>
        <w:rPr>
          <w:rFonts w:ascii="Arial" w:hAnsi="Arial" w:cs="Arial"/>
          <w:b/>
          <w:i/>
          <w:sz w:val="28"/>
          <w:szCs w:val="28"/>
          <w:lang w:val="es-US"/>
        </w:rPr>
      </w:pPr>
      <w:r w:rsidRPr="00231EB7">
        <w:rPr>
          <w:rFonts w:ascii="Arial" w:hAnsi="Arial" w:cs="Arial"/>
          <w:b/>
          <w:bCs/>
          <w:i/>
          <w:iCs/>
          <w:sz w:val="28"/>
          <w:szCs w:val="28"/>
          <w:lang w:val="es-US"/>
        </w:rPr>
        <w:t>Comprobante de notificación</w:t>
      </w:r>
    </w:p>
    <w:p w14:paraId="559419BB" w14:textId="77777777" w:rsidR="005605FC" w:rsidRPr="00231EB7" w:rsidRDefault="00712582" w:rsidP="005605FC">
      <w:pPr>
        <w:tabs>
          <w:tab w:val="left" w:pos="-720"/>
        </w:tabs>
        <w:spacing w:before="120"/>
        <w:rPr>
          <w:rFonts w:ascii="Arial" w:hAnsi="Arial" w:cs="Arial"/>
          <w:i/>
          <w:sz w:val="22"/>
          <w:szCs w:val="22"/>
        </w:rPr>
      </w:pPr>
      <w:proofErr w:type="spellStart"/>
      <w:r w:rsidRPr="00231EB7">
        <w:rPr>
          <w:rFonts w:ascii="Arial" w:hAnsi="Arial" w:cs="Arial"/>
          <w:b/>
          <w:bCs/>
          <w:i/>
          <w:iCs/>
          <w:sz w:val="22"/>
          <w:szCs w:val="22"/>
          <w:lang w:val="es-US"/>
        </w:rPr>
        <w:t>Important</w:t>
      </w:r>
      <w:proofErr w:type="spellEnd"/>
      <w:r w:rsidRPr="00231EB7">
        <w:rPr>
          <w:rFonts w:ascii="Arial" w:hAnsi="Arial" w:cs="Arial"/>
          <w:b/>
          <w:bCs/>
          <w:i/>
          <w:iCs/>
          <w:sz w:val="22"/>
          <w:szCs w:val="22"/>
          <w:lang w:val="es-US"/>
        </w:rPr>
        <w:t xml:space="preserve">! </w:t>
      </w:r>
      <w:r w:rsidRPr="00231EB7">
        <w:rPr>
          <w:rFonts w:ascii="Arial" w:hAnsi="Arial" w:cs="Arial"/>
          <w:i/>
          <w:iCs/>
          <w:sz w:val="22"/>
          <w:szCs w:val="22"/>
        </w:rPr>
        <w:t>Promptly file this completed form with the court clerk.</w:t>
      </w:r>
    </w:p>
    <w:p w14:paraId="2E6700CC" w14:textId="37AC4F2E" w:rsidR="00712582" w:rsidRPr="00231EB7" w:rsidRDefault="005605FC" w:rsidP="005605FC">
      <w:pPr>
        <w:tabs>
          <w:tab w:val="left" w:pos="-720"/>
        </w:tabs>
        <w:rPr>
          <w:rFonts w:ascii="Arial" w:hAnsi="Arial" w:cs="Arial"/>
          <w:i/>
          <w:sz w:val="22"/>
          <w:szCs w:val="22"/>
          <w:lang w:val="es-US"/>
        </w:rPr>
      </w:pPr>
      <w:r w:rsidRPr="00231EB7">
        <w:rPr>
          <w:rFonts w:ascii="Arial" w:hAnsi="Arial" w:cs="Arial"/>
          <w:b/>
          <w:bCs/>
          <w:i/>
          <w:iCs/>
          <w:sz w:val="22"/>
          <w:szCs w:val="22"/>
          <w:lang w:val="es-US"/>
        </w:rPr>
        <w:t xml:space="preserve">¡Importante! </w:t>
      </w:r>
      <w:r w:rsidRPr="00231EB7">
        <w:rPr>
          <w:rFonts w:ascii="Arial" w:hAnsi="Arial" w:cs="Arial"/>
          <w:i/>
          <w:iCs/>
          <w:sz w:val="22"/>
          <w:szCs w:val="22"/>
          <w:lang w:val="es-US"/>
        </w:rPr>
        <w:t>Presente este formulario contestado al actuario del tribunal, de manera expedita.</w:t>
      </w:r>
    </w:p>
    <w:p w14:paraId="6CFA7899" w14:textId="77777777" w:rsidR="005605FC" w:rsidRPr="00231EB7" w:rsidRDefault="009D3D2E" w:rsidP="005605FC">
      <w:pPr>
        <w:tabs>
          <w:tab w:val="left" w:pos="-720"/>
        </w:tabs>
        <w:spacing w:before="120"/>
        <w:rPr>
          <w:rFonts w:ascii="Arial" w:hAnsi="Arial" w:cs="Arial"/>
          <w:sz w:val="22"/>
          <w:szCs w:val="22"/>
          <w:lang w:val="es-US"/>
        </w:rPr>
      </w:pPr>
      <w:r w:rsidRPr="00231EB7">
        <w:rPr>
          <w:rFonts w:ascii="Arial" w:hAnsi="Arial" w:cs="Arial"/>
          <w:sz w:val="22"/>
          <w:szCs w:val="22"/>
          <w:lang w:val="es-US"/>
        </w:rPr>
        <w:t>Server declares:</w:t>
      </w:r>
    </w:p>
    <w:p w14:paraId="2A8FB37E" w14:textId="4FD9FF70" w:rsidR="009D3D2E" w:rsidRPr="00231EB7" w:rsidRDefault="005605FC" w:rsidP="005605FC">
      <w:pPr>
        <w:tabs>
          <w:tab w:val="left" w:pos="-720"/>
        </w:tabs>
        <w:rPr>
          <w:rFonts w:ascii="Arial" w:hAnsi="Arial" w:cs="Arial"/>
          <w:i/>
          <w:sz w:val="22"/>
          <w:szCs w:val="22"/>
          <w:lang w:val="es-US"/>
        </w:rPr>
      </w:pPr>
      <w:r w:rsidRPr="00231EB7">
        <w:rPr>
          <w:rFonts w:ascii="Arial" w:hAnsi="Arial" w:cs="Arial"/>
          <w:i/>
          <w:iCs/>
          <w:sz w:val="22"/>
          <w:szCs w:val="22"/>
          <w:lang w:val="es-US"/>
        </w:rPr>
        <w:t>La persona notificante declara:</w:t>
      </w:r>
    </w:p>
    <w:p w14:paraId="1191DBB8" w14:textId="77777777" w:rsidR="005605FC" w:rsidRPr="00231EB7" w:rsidRDefault="002B2A97" w:rsidP="005605FC">
      <w:pPr>
        <w:tabs>
          <w:tab w:val="left" w:pos="720"/>
          <w:tab w:val="left" w:pos="7560"/>
        </w:tabs>
        <w:spacing w:before="120"/>
        <w:ind w:left="720" w:hanging="720"/>
        <w:rPr>
          <w:rFonts w:ascii="Arial" w:hAnsi="Arial" w:cs="Arial"/>
          <w:sz w:val="22"/>
          <w:szCs w:val="22"/>
        </w:rPr>
      </w:pPr>
      <w:r w:rsidRPr="00231EB7">
        <w:rPr>
          <w:rFonts w:ascii="Arial" w:hAnsi="Arial" w:cs="Arial"/>
          <w:b/>
          <w:bCs/>
          <w:sz w:val="22"/>
          <w:szCs w:val="22"/>
        </w:rPr>
        <w:t>1.</w:t>
      </w:r>
      <w:r w:rsidRPr="00231EB7">
        <w:rPr>
          <w:rFonts w:ascii="Arial" w:hAnsi="Arial" w:cs="Arial"/>
          <w:sz w:val="22"/>
          <w:szCs w:val="22"/>
        </w:rPr>
        <w:tab/>
        <w:t xml:space="preserve">My name is </w:t>
      </w:r>
      <w:r w:rsidRPr="00231EB7">
        <w:rPr>
          <w:rFonts w:ascii="Arial" w:hAnsi="Arial" w:cs="Arial"/>
          <w:sz w:val="22"/>
          <w:szCs w:val="22"/>
          <w:u w:val="single"/>
        </w:rPr>
        <w:tab/>
      </w:r>
      <w:r w:rsidRPr="00231EB7">
        <w:rPr>
          <w:rFonts w:ascii="Arial" w:hAnsi="Arial" w:cs="Arial"/>
          <w:sz w:val="22"/>
          <w:szCs w:val="22"/>
        </w:rPr>
        <w:t>. I am 18 or older.</w:t>
      </w:r>
      <w:r w:rsidRPr="00231EB7">
        <w:rPr>
          <w:rFonts w:ascii="Arial" w:hAnsi="Arial" w:cs="Arial"/>
          <w:sz w:val="22"/>
          <w:szCs w:val="22"/>
        </w:rPr>
        <w:br/>
        <w:t xml:space="preserve">I am </w:t>
      </w:r>
      <w:proofErr w:type="gramStart"/>
      <w:r w:rsidRPr="00231EB7">
        <w:rPr>
          <w:rFonts w:ascii="Arial" w:hAnsi="Arial" w:cs="Arial"/>
          <w:sz w:val="22"/>
          <w:szCs w:val="22"/>
        </w:rPr>
        <w:t>[  ]</w:t>
      </w:r>
      <w:proofErr w:type="gramEnd"/>
      <w:r w:rsidRPr="00231EB7">
        <w:rPr>
          <w:rFonts w:ascii="Arial" w:hAnsi="Arial" w:cs="Arial"/>
          <w:sz w:val="22"/>
          <w:szCs w:val="22"/>
        </w:rPr>
        <w:t xml:space="preserve"> a peace officer  [  ] </w:t>
      </w:r>
      <w:r w:rsidRPr="00231EB7">
        <w:rPr>
          <w:rFonts w:ascii="Arial" w:hAnsi="Arial" w:cs="Arial"/>
          <w:b/>
          <w:bCs/>
          <w:sz w:val="22"/>
          <w:szCs w:val="22"/>
        </w:rPr>
        <w:t>not</w:t>
      </w:r>
      <w:r w:rsidRPr="00231EB7">
        <w:rPr>
          <w:rFonts w:ascii="Arial" w:hAnsi="Arial" w:cs="Arial"/>
          <w:sz w:val="22"/>
          <w:szCs w:val="22"/>
        </w:rPr>
        <w:t xml:space="preserve"> a party to this case.</w:t>
      </w:r>
    </w:p>
    <w:p w14:paraId="65E5C4B5" w14:textId="495F213B" w:rsidR="002B2A97" w:rsidRPr="00231EB7" w:rsidRDefault="005605FC" w:rsidP="005605FC">
      <w:pPr>
        <w:tabs>
          <w:tab w:val="left" w:pos="720"/>
          <w:tab w:val="left" w:pos="7560"/>
        </w:tabs>
        <w:ind w:left="720" w:hanging="720"/>
        <w:rPr>
          <w:rFonts w:ascii="Arial" w:hAnsi="Arial" w:cs="Arial"/>
          <w:i/>
          <w:sz w:val="22"/>
          <w:szCs w:val="22"/>
          <w:lang w:val="es-US"/>
        </w:rPr>
      </w:pPr>
      <w:r w:rsidRPr="00231EB7">
        <w:rPr>
          <w:rFonts w:ascii="Arial" w:hAnsi="Arial" w:cs="Arial"/>
          <w:i/>
          <w:iCs/>
          <w:sz w:val="22"/>
          <w:szCs w:val="22"/>
        </w:rPr>
        <w:tab/>
      </w:r>
      <w:r w:rsidRPr="00231EB7">
        <w:rPr>
          <w:rFonts w:ascii="Arial" w:hAnsi="Arial" w:cs="Arial"/>
          <w:i/>
          <w:iCs/>
          <w:sz w:val="22"/>
          <w:szCs w:val="22"/>
          <w:lang w:val="es-US"/>
        </w:rPr>
        <w:t xml:space="preserve">Mi nombre es </w:t>
      </w:r>
      <w:r w:rsidRPr="00231EB7">
        <w:rPr>
          <w:rFonts w:ascii="Arial" w:hAnsi="Arial" w:cs="Arial"/>
          <w:sz w:val="22"/>
          <w:szCs w:val="22"/>
          <w:lang w:val="es-US"/>
        </w:rPr>
        <w:tab/>
      </w:r>
      <w:r w:rsidRPr="00231EB7">
        <w:rPr>
          <w:rFonts w:ascii="Arial" w:hAnsi="Arial" w:cs="Arial"/>
          <w:i/>
          <w:iCs/>
          <w:sz w:val="22"/>
          <w:szCs w:val="22"/>
          <w:lang w:val="es-US"/>
        </w:rPr>
        <w:t>. Tengo 18 años de edad.</w:t>
      </w:r>
      <w:r w:rsidRPr="00231EB7">
        <w:rPr>
          <w:rFonts w:ascii="Arial" w:hAnsi="Arial" w:cs="Arial"/>
          <w:i/>
          <w:iCs/>
          <w:sz w:val="22"/>
          <w:szCs w:val="22"/>
          <w:lang w:val="es-US"/>
        </w:rPr>
        <w:br/>
        <w:t xml:space="preserve">Yo [-] soy un oficial de orden </w:t>
      </w:r>
      <w:proofErr w:type="gramStart"/>
      <w:r w:rsidRPr="00231EB7">
        <w:rPr>
          <w:rFonts w:ascii="Arial" w:hAnsi="Arial" w:cs="Arial"/>
          <w:i/>
          <w:iCs/>
          <w:sz w:val="22"/>
          <w:szCs w:val="22"/>
          <w:lang w:val="es-US"/>
        </w:rPr>
        <w:t>público  [</w:t>
      </w:r>
      <w:proofErr w:type="gramEnd"/>
      <w:r w:rsidRPr="00231EB7">
        <w:rPr>
          <w:rFonts w:ascii="Arial" w:hAnsi="Arial" w:cs="Arial"/>
          <w:i/>
          <w:iCs/>
          <w:sz w:val="22"/>
          <w:szCs w:val="22"/>
          <w:lang w:val="es-US"/>
        </w:rPr>
        <w:t xml:space="preserve">-] </w:t>
      </w:r>
      <w:r w:rsidRPr="00231EB7">
        <w:rPr>
          <w:rFonts w:ascii="Arial" w:hAnsi="Arial" w:cs="Arial"/>
          <w:b/>
          <w:bCs/>
          <w:i/>
          <w:iCs/>
          <w:sz w:val="22"/>
          <w:szCs w:val="22"/>
          <w:lang w:val="es-US"/>
        </w:rPr>
        <w:t>no</w:t>
      </w:r>
      <w:r w:rsidRPr="00231EB7">
        <w:rPr>
          <w:rFonts w:ascii="Arial" w:hAnsi="Arial" w:cs="Arial"/>
          <w:i/>
          <w:iCs/>
          <w:sz w:val="22"/>
          <w:szCs w:val="22"/>
          <w:lang w:val="es-US"/>
        </w:rPr>
        <w:t xml:space="preserve"> soy una de las partes de este caso.</w:t>
      </w:r>
    </w:p>
    <w:p w14:paraId="2C168915" w14:textId="77777777" w:rsidR="005605FC" w:rsidRPr="00231EB7" w:rsidRDefault="009D3D2E" w:rsidP="005605FC">
      <w:pPr>
        <w:spacing w:before="120"/>
        <w:ind w:left="720" w:hanging="720"/>
        <w:rPr>
          <w:rFonts w:ascii="Arial" w:hAnsi="Arial" w:cs="Arial"/>
          <w:b/>
          <w:sz w:val="22"/>
          <w:szCs w:val="22"/>
          <w:lang w:val="es-US"/>
        </w:rPr>
      </w:pPr>
      <w:r w:rsidRPr="00231EB7">
        <w:rPr>
          <w:rFonts w:ascii="Arial" w:hAnsi="Arial" w:cs="Arial"/>
          <w:b/>
          <w:bCs/>
          <w:sz w:val="22"/>
          <w:szCs w:val="22"/>
          <w:lang w:val="es-US"/>
        </w:rPr>
        <w:t>2.</w:t>
      </w:r>
      <w:r w:rsidRPr="00231EB7">
        <w:rPr>
          <w:rFonts w:ascii="Arial" w:hAnsi="Arial" w:cs="Arial"/>
          <w:b/>
          <w:bCs/>
          <w:szCs w:val="24"/>
          <w:lang w:val="es-US"/>
        </w:rPr>
        <w:tab/>
      </w:r>
      <w:proofErr w:type="spellStart"/>
      <w:r w:rsidRPr="00231EB7">
        <w:rPr>
          <w:rFonts w:ascii="Arial" w:hAnsi="Arial" w:cs="Arial"/>
          <w:b/>
          <w:bCs/>
          <w:sz w:val="22"/>
          <w:szCs w:val="22"/>
          <w:lang w:val="es-US"/>
        </w:rPr>
        <w:t>Able</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to</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Serve</w:t>
      </w:r>
      <w:proofErr w:type="spellEnd"/>
      <w:r w:rsidRPr="00231EB7">
        <w:rPr>
          <w:rFonts w:ascii="Arial" w:hAnsi="Arial" w:cs="Arial"/>
          <w:b/>
          <w:bCs/>
          <w:sz w:val="22"/>
          <w:szCs w:val="22"/>
          <w:lang w:val="es-US"/>
        </w:rPr>
        <w:t>:</w:t>
      </w:r>
    </w:p>
    <w:p w14:paraId="3AB84F16" w14:textId="21D7EB67" w:rsidR="002B2A97" w:rsidRPr="00231EB7" w:rsidRDefault="002A7678" w:rsidP="005605FC">
      <w:pPr>
        <w:ind w:left="720" w:hanging="720"/>
        <w:rPr>
          <w:rFonts w:ascii="Arial" w:hAnsi="Arial" w:cs="Arial"/>
          <w:i/>
          <w:sz w:val="22"/>
          <w:szCs w:val="22"/>
          <w:lang w:val="es-US"/>
        </w:rPr>
      </w:pPr>
      <w:r w:rsidRPr="00231EB7">
        <w:rPr>
          <w:rFonts w:ascii="Arial" w:hAnsi="Arial" w:cs="Arial"/>
          <w:b/>
          <w:bCs/>
          <w:i/>
          <w:iCs/>
          <w:sz w:val="22"/>
          <w:szCs w:val="22"/>
          <w:lang w:val="es-US"/>
        </w:rPr>
        <w:tab/>
        <w:t>Capacidad para notificar:</w:t>
      </w:r>
    </w:p>
    <w:p w14:paraId="4086C101" w14:textId="13BD5F84" w:rsidR="002C4EF7" w:rsidRPr="00231EB7" w:rsidRDefault="009D3D2E" w:rsidP="005605FC">
      <w:pPr>
        <w:pStyle w:val="ListParagraph"/>
        <w:numPr>
          <w:ilvl w:val="0"/>
          <w:numId w:val="1"/>
        </w:numPr>
        <w:tabs>
          <w:tab w:val="left" w:pos="1080"/>
          <w:tab w:val="left" w:pos="9180"/>
        </w:tabs>
        <w:ind w:left="1440" w:hanging="720"/>
        <w:rPr>
          <w:rFonts w:ascii="Arial" w:hAnsi="Arial" w:cs="Arial"/>
          <w:sz w:val="22"/>
          <w:szCs w:val="22"/>
          <w:lang w:val="es-US"/>
        </w:rPr>
      </w:pPr>
      <w:proofErr w:type="gramStart"/>
      <w:r w:rsidRPr="00231EB7">
        <w:rPr>
          <w:rFonts w:ascii="Arial" w:hAnsi="Arial" w:cs="Arial"/>
          <w:sz w:val="22"/>
          <w:szCs w:val="22"/>
          <w:lang w:val="es-US"/>
        </w:rPr>
        <w:t>[  ]</w:t>
      </w:r>
      <w:proofErr w:type="gramEnd"/>
      <w:r w:rsidRPr="00231EB7">
        <w:rPr>
          <w:rFonts w:ascii="Arial" w:hAnsi="Arial" w:cs="Arial"/>
          <w:sz w:val="22"/>
          <w:szCs w:val="22"/>
          <w:lang w:val="es-US"/>
        </w:rPr>
        <w:tab/>
      </w:r>
      <w:r w:rsidRPr="00231EB7">
        <w:rPr>
          <w:rFonts w:ascii="Arial" w:hAnsi="Arial" w:cs="Arial"/>
          <w:b/>
          <w:bCs/>
          <w:sz w:val="22"/>
          <w:szCs w:val="22"/>
          <w:lang w:val="es-US"/>
        </w:rPr>
        <w:t xml:space="preserve">Personal </w:t>
      </w:r>
      <w:proofErr w:type="spellStart"/>
      <w:r w:rsidRPr="00231EB7">
        <w:rPr>
          <w:rFonts w:ascii="Arial" w:hAnsi="Arial" w:cs="Arial"/>
          <w:b/>
          <w:bCs/>
          <w:sz w:val="22"/>
          <w:szCs w:val="22"/>
          <w:lang w:val="es-US"/>
        </w:rPr>
        <w:t>Service</w:t>
      </w:r>
      <w:proofErr w:type="spellEnd"/>
      <w:r w:rsidRPr="00231EB7">
        <w:rPr>
          <w:rFonts w:ascii="Arial" w:hAnsi="Arial" w:cs="Arial"/>
          <w:b/>
          <w:bCs/>
          <w:sz w:val="22"/>
          <w:szCs w:val="22"/>
          <w:lang w:val="es-US"/>
        </w:rPr>
        <w:t xml:space="preserve">: </w:t>
      </w:r>
      <w:r w:rsidRPr="00231EB7">
        <w:rPr>
          <w:rFonts w:ascii="Arial" w:hAnsi="Arial" w:cs="Arial"/>
          <w:sz w:val="22"/>
          <w:szCs w:val="22"/>
          <w:lang w:val="es-US"/>
        </w:rPr>
        <w:t xml:space="preserve">I </w:t>
      </w:r>
      <w:proofErr w:type="spellStart"/>
      <w:r w:rsidRPr="00231EB7">
        <w:rPr>
          <w:rFonts w:ascii="Arial" w:hAnsi="Arial" w:cs="Arial"/>
          <w:sz w:val="22"/>
          <w:szCs w:val="22"/>
          <w:lang w:val="es-US"/>
        </w:rPr>
        <w:t>served</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the</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court</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documents</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checked</w:t>
      </w:r>
      <w:proofErr w:type="spellEnd"/>
      <w:r w:rsidRPr="00231EB7">
        <w:rPr>
          <w:rFonts w:ascii="Arial" w:hAnsi="Arial" w:cs="Arial"/>
          <w:sz w:val="22"/>
          <w:szCs w:val="22"/>
          <w:lang w:val="es-US"/>
        </w:rPr>
        <w:t xml:space="preserve"> in </w:t>
      </w:r>
      <w:proofErr w:type="spellStart"/>
      <w:r w:rsidRPr="00231EB7">
        <w:rPr>
          <w:rFonts w:ascii="Arial" w:hAnsi="Arial" w:cs="Arial"/>
          <w:sz w:val="22"/>
          <w:szCs w:val="22"/>
          <w:lang w:val="es-US"/>
        </w:rPr>
        <w:t>section</w:t>
      </w:r>
      <w:proofErr w:type="spellEnd"/>
      <w:r w:rsidRPr="00231EB7">
        <w:rPr>
          <w:rFonts w:ascii="Arial" w:hAnsi="Arial" w:cs="Arial"/>
          <w:sz w:val="22"/>
          <w:szCs w:val="22"/>
          <w:lang w:val="es-US"/>
        </w:rPr>
        <w:t xml:space="preserve"> </w:t>
      </w:r>
      <w:r w:rsidRPr="00231EB7">
        <w:rPr>
          <w:rFonts w:ascii="Arial" w:hAnsi="Arial" w:cs="Arial"/>
          <w:b/>
          <w:bCs/>
          <w:sz w:val="22"/>
          <w:szCs w:val="22"/>
          <w:lang w:val="es-US"/>
        </w:rPr>
        <w:t>4</w:t>
      </w:r>
      <w:r w:rsidRPr="00231EB7">
        <w:rPr>
          <w:rFonts w:ascii="Arial" w:hAnsi="Arial" w:cs="Arial"/>
          <w:sz w:val="22"/>
          <w:szCs w:val="22"/>
          <w:lang w:val="es-US"/>
        </w:rPr>
        <w:t xml:space="preserve"> </w:t>
      </w:r>
      <w:proofErr w:type="spellStart"/>
      <w:r w:rsidRPr="00231EB7">
        <w:rPr>
          <w:rFonts w:ascii="Arial" w:hAnsi="Arial" w:cs="Arial"/>
          <w:sz w:val="22"/>
          <w:szCs w:val="22"/>
          <w:lang w:val="es-US"/>
        </w:rPr>
        <w:t>for</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this</w:t>
      </w:r>
      <w:proofErr w:type="spellEnd"/>
      <w:r w:rsidRPr="00231EB7">
        <w:rPr>
          <w:rFonts w:ascii="Arial" w:hAnsi="Arial" w:cs="Arial"/>
          <w:sz w:val="22"/>
          <w:szCs w:val="22"/>
          <w:lang w:val="es-US"/>
        </w:rPr>
        <w:t xml:space="preserve"> case </w:t>
      </w:r>
      <w:proofErr w:type="spellStart"/>
      <w:r w:rsidRPr="00231EB7">
        <w:rPr>
          <w:rFonts w:ascii="Arial" w:hAnsi="Arial" w:cs="Arial"/>
          <w:sz w:val="22"/>
          <w:szCs w:val="22"/>
          <w:lang w:val="es-US"/>
        </w:rPr>
        <w:t>to</w:t>
      </w:r>
      <w:proofErr w:type="spellEnd"/>
      <w:r w:rsidRPr="00231EB7">
        <w:rPr>
          <w:rFonts w:ascii="Arial" w:hAnsi="Arial" w:cs="Arial"/>
          <w:sz w:val="22"/>
          <w:szCs w:val="22"/>
          <w:lang w:val="es-US"/>
        </w:rPr>
        <w:t xml:space="preserve"> (</w:t>
      </w:r>
      <w:proofErr w:type="spellStart"/>
      <w:r w:rsidRPr="00231EB7">
        <w:rPr>
          <w:rFonts w:ascii="Arial" w:hAnsi="Arial" w:cs="Arial"/>
          <w:i/>
          <w:iCs/>
          <w:sz w:val="22"/>
          <w:szCs w:val="22"/>
          <w:lang w:val="es-US"/>
        </w:rPr>
        <w:t>name</w:t>
      </w:r>
      <w:proofErr w:type="spellEnd"/>
      <w:r w:rsidRPr="00231EB7">
        <w:rPr>
          <w:rFonts w:ascii="Arial" w:hAnsi="Arial" w:cs="Arial"/>
          <w:i/>
          <w:iCs/>
          <w:sz w:val="22"/>
          <w:szCs w:val="22"/>
          <w:lang w:val="es-US"/>
        </w:rPr>
        <w:t xml:space="preserve"> </w:t>
      </w:r>
      <w:proofErr w:type="spellStart"/>
      <w:r w:rsidRPr="00231EB7">
        <w:rPr>
          <w:rFonts w:ascii="Arial" w:hAnsi="Arial" w:cs="Arial"/>
          <w:i/>
          <w:iCs/>
          <w:sz w:val="22"/>
          <w:szCs w:val="22"/>
          <w:lang w:val="es-US"/>
        </w:rPr>
        <w:t>of</w:t>
      </w:r>
      <w:proofErr w:type="spellEnd"/>
      <w:r w:rsidRPr="00231EB7">
        <w:rPr>
          <w:rFonts w:ascii="Arial" w:hAnsi="Arial" w:cs="Arial"/>
          <w:i/>
          <w:iCs/>
          <w:sz w:val="22"/>
          <w:szCs w:val="22"/>
          <w:lang w:val="es-US"/>
        </w:rPr>
        <w:t xml:space="preserve"> </w:t>
      </w:r>
      <w:proofErr w:type="spellStart"/>
      <w:r w:rsidRPr="00231EB7">
        <w:rPr>
          <w:rFonts w:ascii="Arial" w:hAnsi="Arial" w:cs="Arial"/>
          <w:i/>
          <w:iCs/>
          <w:sz w:val="22"/>
          <w:szCs w:val="22"/>
          <w:lang w:val="es-US"/>
        </w:rPr>
        <w:t>party</w:t>
      </w:r>
      <w:proofErr w:type="spellEnd"/>
      <w:r w:rsidRPr="00231EB7">
        <w:rPr>
          <w:rFonts w:ascii="Arial" w:hAnsi="Arial" w:cs="Arial"/>
          <w:i/>
          <w:iCs/>
          <w:sz w:val="22"/>
          <w:szCs w:val="22"/>
          <w:lang w:val="es-US"/>
        </w:rPr>
        <w:t xml:space="preserve">) </w:t>
      </w:r>
      <w:r w:rsidRPr="00231EB7">
        <w:rPr>
          <w:rFonts w:ascii="Arial" w:hAnsi="Arial" w:cs="Arial"/>
          <w:sz w:val="22"/>
          <w:szCs w:val="22"/>
          <w:u w:val="single"/>
          <w:lang w:val="es-US"/>
        </w:rPr>
        <w:tab/>
      </w:r>
      <w:r w:rsidRPr="00231EB7">
        <w:rPr>
          <w:rFonts w:ascii="Arial" w:hAnsi="Arial" w:cs="Arial"/>
          <w:sz w:val="22"/>
          <w:szCs w:val="22"/>
          <w:u w:val="single"/>
          <w:lang w:val="es-US"/>
        </w:rPr>
        <w:br/>
      </w:r>
      <w:r w:rsidRPr="00231EB7">
        <w:rPr>
          <w:rFonts w:ascii="Arial" w:hAnsi="Arial" w:cs="Arial"/>
          <w:b/>
          <w:bCs/>
          <w:i/>
          <w:iCs/>
          <w:sz w:val="22"/>
          <w:szCs w:val="22"/>
          <w:lang w:val="es-US"/>
        </w:rPr>
        <w:t xml:space="preserve">Notificación oficial en persona: </w:t>
      </w:r>
      <w:r w:rsidRPr="00231EB7">
        <w:rPr>
          <w:rFonts w:ascii="Arial" w:hAnsi="Arial" w:cs="Arial"/>
          <w:i/>
          <w:iCs/>
          <w:sz w:val="22"/>
          <w:szCs w:val="22"/>
          <w:lang w:val="es-US"/>
        </w:rPr>
        <w:t xml:space="preserve">notifiqué los documentos judiciales de este caso marcados en la sección </w:t>
      </w:r>
      <w:r w:rsidRPr="00231EB7">
        <w:rPr>
          <w:rFonts w:ascii="Arial" w:hAnsi="Arial" w:cs="Arial"/>
          <w:b/>
          <w:bCs/>
          <w:i/>
          <w:iCs/>
          <w:sz w:val="22"/>
          <w:szCs w:val="22"/>
          <w:lang w:val="es-US"/>
        </w:rPr>
        <w:t>4</w:t>
      </w:r>
      <w:r w:rsidRPr="00231EB7">
        <w:rPr>
          <w:rFonts w:ascii="Arial" w:hAnsi="Arial" w:cs="Arial"/>
          <w:i/>
          <w:iCs/>
          <w:sz w:val="22"/>
          <w:szCs w:val="22"/>
          <w:lang w:val="es-US"/>
        </w:rPr>
        <w:t xml:space="preserve"> a (nombre de la parte) </w:t>
      </w:r>
    </w:p>
    <w:p w14:paraId="6E931EEE" w14:textId="77777777" w:rsidR="005605FC" w:rsidRPr="00231EB7" w:rsidRDefault="002B2A97" w:rsidP="005605FC">
      <w:pPr>
        <w:tabs>
          <w:tab w:val="left" w:pos="5580"/>
          <w:tab w:val="left" w:pos="9180"/>
        </w:tabs>
        <w:ind w:left="1440"/>
        <w:rPr>
          <w:rFonts w:ascii="Arial" w:hAnsi="Arial" w:cs="Arial"/>
          <w:sz w:val="22"/>
          <w:szCs w:val="22"/>
        </w:rPr>
      </w:pPr>
      <w:r w:rsidRPr="00231EB7">
        <w:rPr>
          <w:rFonts w:ascii="Arial" w:hAnsi="Arial" w:cs="Arial"/>
          <w:sz w:val="22"/>
          <w:szCs w:val="22"/>
        </w:rPr>
        <w:t xml:space="preserve">on </w:t>
      </w:r>
      <w:r w:rsidRPr="00231EB7">
        <w:rPr>
          <w:rFonts w:ascii="Arial" w:hAnsi="Arial" w:cs="Arial"/>
          <w:i/>
          <w:iCs/>
          <w:sz w:val="22"/>
          <w:szCs w:val="22"/>
        </w:rPr>
        <w:t xml:space="preserve">(date) </w:t>
      </w:r>
      <w:r w:rsidRPr="00231EB7">
        <w:rPr>
          <w:rFonts w:ascii="Arial" w:hAnsi="Arial" w:cs="Arial"/>
          <w:sz w:val="22"/>
          <w:szCs w:val="22"/>
          <w:u w:val="single"/>
        </w:rPr>
        <w:tab/>
      </w:r>
      <w:r w:rsidRPr="00231EB7">
        <w:rPr>
          <w:rFonts w:ascii="Arial" w:hAnsi="Arial" w:cs="Arial"/>
          <w:sz w:val="22"/>
          <w:szCs w:val="22"/>
        </w:rPr>
        <w:t xml:space="preserve"> at </w:t>
      </w:r>
      <w:r w:rsidRPr="00231EB7">
        <w:rPr>
          <w:rFonts w:ascii="Arial" w:hAnsi="Arial" w:cs="Arial"/>
          <w:i/>
          <w:iCs/>
          <w:sz w:val="22"/>
          <w:szCs w:val="22"/>
        </w:rPr>
        <w:t>(time)</w:t>
      </w:r>
      <w:r w:rsidRPr="00231EB7">
        <w:rPr>
          <w:rFonts w:ascii="Arial" w:hAnsi="Arial" w:cs="Arial"/>
          <w:sz w:val="22"/>
          <w:szCs w:val="22"/>
        </w:rPr>
        <w:t xml:space="preserve"> </w:t>
      </w:r>
      <w:r w:rsidRPr="00231EB7">
        <w:rPr>
          <w:rFonts w:ascii="Arial" w:hAnsi="Arial" w:cs="Arial"/>
          <w:sz w:val="22"/>
          <w:szCs w:val="22"/>
          <w:u w:val="single"/>
        </w:rPr>
        <w:tab/>
      </w:r>
      <w:r w:rsidRPr="00231EB7">
        <w:rPr>
          <w:rFonts w:ascii="Arial" w:hAnsi="Arial" w:cs="Arial"/>
          <w:sz w:val="22"/>
          <w:szCs w:val="22"/>
        </w:rPr>
        <w:br/>
        <w:t>by giving the documents directly to them at this address:</w:t>
      </w:r>
    </w:p>
    <w:p w14:paraId="69D2E34A" w14:textId="630609E4" w:rsidR="00DA11AD" w:rsidRPr="00231EB7" w:rsidRDefault="005605FC" w:rsidP="005605FC">
      <w:pPr>
        <w:tabs>
          <w:tab w:val="left" w:pos="5580"/>
          <w:tab w:val="left" w:pos="9180"/>
        </w:tabs>
        <w:ind w:left="1440"/>
        <w:rPr>
          <w:rFonts w:ascii="Arial" w:hAnsi="Arial" w:cs="Arial"/>
          <w:i/>
          <w:sz w:val="22"/>
          <w:szCs w:val="22"/>
          <w:lang w:val="es-US"/>
        </w:rPr>
      </w:pPr>
      <w:r w:rsidRPr="00231EB7">
        <w:rPr>
          <w:rFonts w:ascii="Arial" w:hAnsi="Arial" w:cs="Arial"/>
          <w:i/>
          <w:iCs/>
          <w:sz w:val="22"/>
          <w:szCs w:val="22"/>
          <w:lang w:val="es-US"/>
        </w:rPr>
        <w:lastRenderedPageBreak/>
        <w:t xml:space="preserve">el día (fecha) </w:t>
      </w:r>
      <w:r w:rsidRPr="00231EB7">
        <w:rPr>
          <w:rFonts w:ascii="Arial" w:hAnsi="Arial" w:cs="Arial"/>
          <w:sz w:val="22"/>
          <w:szCs w:val="22"/>
          <w:lang w:val="es-US"/>
        </w:rPr>
        <w:tab/>
      </w:r>
      <w:r w:rsidRPr="00231EB7">
        <w:rPr>
          <w:rFonts w:ascii="Arial" w:hAnsi="Arial" w:cs="Arial"/>
          <w:i/>
          <w:iCs/>
          <w:sz w:val="22"/>
          <w:szCs w:val="22"/>
          <w:lang w:val="es-US"/>
        </w:rPr>
        <w:t xml:space="preserve"> a las (hora) </w:t>
      </w:r>
      <w:r w:rsidRPr="00231EB7">
        <w:rPr>
          <w:rFonts w:ascii="Arial" w:hAnsi="Arial" w:cs="Arial"/>
          <w:i/>
          <w:iCs/>
          <w:sz w:val="22"/>
          <w:szCs w:val="22"/>
          <w:lang w:val="es-US"/>
        </w:rPr>
        <w:br/>
        <w:t>mediante la entrega directa de los documentos a dicha parte en la siguiente dirección:</w:t>
      </w:r>
    </w:p>
    <w:p w14:paraId="55ECEA34" w14:textId="6487D083" w:rsidR="002B2A97" w:rsidRPr="00231EB7" w:rsidRDefault="00DA11AD" w:rsidP="002A7678">
      <w:pPr>
        <w:tabs>
          <w:tab w:val="left" w:pos="9180"/>
        </w:tabs>
        <w:spacing w:before="120"/>
        <w:ind w:left="1440"/>
        <w:rPr>
          <w:rFonts w:ascii="Arial" w:hAnsi="Arial" w:cs="Arial"/>
          <w:sz w:val="22"/>
          <w:szCs w:val="22"/>
          <w:u w:val="single"/>
          <w:lang w:val="es-US"/>
        </w:rPr>
      </w:pPr>
      <w:r w:rsidRPr="00231EB7">
        <w:rPr>
          <w:rFonts w:ascii="Arial" w:hAnsi="Arial" w:cs="Arial"/>
          <w:sz w:val="22"/>
          <w:szCs w:val="22"/>
          <w:u w:val="single"/>
          <w:lang w:val="es-US"/>
        </w:rPr>
        <w:tab/>
      </w:r>
    </w:p>
    <w:p w14:paraId="7A5FD9AD" w14:textId="2C7DBFB4" w:rsidR="00EC7FCC" w:rsidRPr="00231EB7" w:rsidRDefault="007535E0" w:rsidP="005605FC">
      <w:pPr>
        <w:pStyle w:val="ListParagraph"/>
        <w:numPr>
          <w:ilvl w:val="0"/>
          <w:numId w:val="1"/>
        </w:numPr>
        <w:tabs>
          <w:tab w:val="left" w:pos="1080"/>
          <w:tab w:val="left" w:pos="1440"/>
        </w:tabs>
        <w:rPr>
          <w:rFonts w:ascii="Arial" w:hAnsi="Arial" w:cs="Arial"/>
          <w:b/>
          <w:sz w:val="22"/>
          <w:szCs w:val="22"/>
        </w:rPr>
      </w:pPr>
      <w:proofErr w:type="gramStart"/>
      <w:r w:rsidRPr="00231EB7">
        <w:rPr>
          <w:rFonts w:ascii="Arial" w:hAnsi="Arial" w:cs="Arial"/>
          <w:sz w:val="22"/>
          <w:szCs w:val="22"/>
        </w:rPr>
        <w:t>[  ]</w:t>
      </w:r>
      <w:proofErr w:type="gramEnd"/>
      <w:r w:rsidRPr="00231EB7">
        <w:rPr>
          <w:rFonts w:ascii="Arial" w:hAnsi="Arial" w:cs="Arial"/>
          <w:sz w:val="22"/>
          <w:szCs w:val="22"/>
        </w:rPr>
        <w:tab/>
      </w:r>
      <w:r w:rsidRPr="00231EB7">
        <w:rPr>
          <w:rFonts w:ascii="Arial" w:hAnsi="Arial" w:cs="Arial"/>
          <w:b/>
          <w:bCs/>
          <w:sz w:val="22"/>
          <w:szCs w:val="22"/>
        </w:rPr>
        <w:t>Electronic Service:</w:t>
      </w:r>
      <w:r w:rsidRPr="00231EB7">
        <w:rPr>
          <w:rFonts w:ascii="Arial" w:hAnsi="Arial" w:cs="Arial"/>
          <w:b/>
          <w:bCs/>
          <w:sz w:val="22"/>
          <w:szCs w:val="22"/>
        </w:rPr>
        <w:br/>
      </w:r>
      <w:r w:rsidRPr="00231EB7">
        <w:rPr>
          <w:rFonts w:ascii="Arial" w:hAnsi="Arial" w:cs="Arial"/>
          <w:i/>
          <w:iCs/>
          <w:sz w:val="22"/>
          <w:szCs w:val="22"/>
        </w:rPr>
        <w:tab/>
      </w:r>
      <w:r w:rsidRPr="00231EB7">
        <w:rPr>
          <w:rFonts w:ascii="Arial" w:hAnsi="Arial" w:cs="Arial"/>
          <w:b/>
          <w:bCs/>
          <w:i/>
          <w:iCs/>
          <w:sz w:val="22"/>
          <w:szCs w:val="22"/>
          <w:lang w:val="es-US"/>
        </w:rPr>
        <w:t>Notificación electrónica:</w:t>
      </w:r>
    </w:p>
    <w:tbl>
      <w:tblPr>
        <w:tblStyle w:val="TableGrid"/>
        <w:tblW w:w="8370" w:type="dxa"/>
        <w:tblInd w:w="1075" w:type="dxa"/>
        <w:tblLook w:val="04A0" w:firstRow="1" w:lastRow="0" w:firstColumn="1" w:lastColumn="0" w:noHBand="0" w:noVBand="1"/>
      </w:tblPr>
      <w:tblGrid>
        <w:gridCol w:w="8370"/>
      </w:tblGrid>
      <w:tr w:rsidR="00E965FC" w:rsidRPr="00231EB7" w14:paraId="6A3DBAC2" w14:textId="77777777" w:rsidTr="0000517A">
        <w:tc>
          <w:tcPr>
            <w:tcW w:w="8370" w:type="dxa"/>
          </w:tcPr>
          <w:p w14:paraId="04DD961C" w14:textId="77777777" w:rsidR="005605FC" w:rsidRPr="00231EB7" w:rsidRDefault="00E965FC" w:rsidP="005605FC">
            <w:pPr>
              <w:tabs>
                <w:tab w:val="left" w:pos="360"/>
                <w:tab w:val="left" w:pos="5580"/>
                <w:tab w:val="left" w:pos="9180"/>
              </w:tabs>
              <w:spacing w:before="60" w:line="280" w:lineRule="exact"/>
              <w:rPr>
                <w:rFonts w:ascii="Arial Narrow" w:hAnsi="Arial Narrow" w:cs="Arial"/>
                <w:i/>
                <w:iCs/>
                <w:sz w:val="22"/>
              </w:rPr>
            </w:pPr>
            <w:r w:rsidRPr="00231EB7">
              <w:rPr>
                <w:rFonts w:ascii="Arial Narrow" w:hAnsi="Arial Narrow" w:cs="Arial"/>
                <w:b/>
                <w:bCs/>
                <w:i/>
                <w:iCs/>
                <w:sz w:val="22"/>
              </w:rPr>
              <w:t>Important!</w:t>
            </w:r>
            <w:r w:rsidRPr="00231EB7">
              <w:rPr>
                <w:rFonts w:ascii="Arial Narrow" w:hAnsi="Arial Narrow" w:cs="Arial"/>
                <w:i/>
                <w:iCs/>
                <w:sz w:val="22"/>
              </w:rPr>
              <w:t xml:space="preserve"> Do </w:t>
            </w:r>
            <w:r w:rsidRPr="00231EB7">
              <w:rPr>
                <w:rFonts w:ascii="Arial Narrow" w:hAnsi="Arial Narrow" w:cs="Arial"/>
                <w:b/>
                <w:bCs/>
                <w:i/>
                <w:iCs/>
                <w:sz w:val="22"/>
              </w:rPr>
              <w:t>not</w:t>
            </w:r>
            <w:r w:rsidRPr="00231EB7">
              <w:rPr>
                <w:rFonts w:ascii="Arial Narrow" w:hAnsi="Arial Narrow" w:cs="Arial"/>
                <w:i/>
                <w:iCs/>
                <w:sz w:val="22"/>
              </w:rPr>
              <w:t xml:space="preserve"> use electronic service if your case involves the surrender of firearms, transfer of child custody, removing Respondent from the parties’ shared residence, an incarcerated Respondent, or a petition for a vulnerable adult protection order is filed by someone other than the vulnerable adult. In these cases, after 2 unsuccessful attempts at personal service, you can ask the court to authorize electronic service. Court authorization is not necessary for vulnerable adult protection orders.</w:t>
            </w:r>
          </w:p>
          <w:p w14:paraId="402F1B79" w14:textId="473EBA9F" w:rsidR="00E965FC" w:rsidRPr="00231EB7" w:rsidRDefault="005605FC" w:rsidP="005605FC">
            <w:pPr>
              <w:tabs>
                <w:tab w:val="left" w:pos="360"/>
                <w:tab w:val="left" w:pos="5580"/>
                <w:tab w:val="left" w:pos="9180"/>
              </w:tabs>
              <w:spacing w:after="60" w:line="280" w:lineRule="exact"/>
              <w:rPr>
                <w:rFonts w:ascii="Arial Narrow" w:hAnsi="Arial Narrow" w:cs="Arial"/>
                <w:b/>
                <w:i/>
                <w:sz w:val="22"/>
                <w:szCs w:val="22"/>
                <w:lang w:val="es-US"/>
              </w:rPr>
            </w:pPr>
            <w:r w:rsidRPr="00231EB7">
              <w:rPr>
                <w:rFonts w:ascii="Arial Narrow" w:hAnsi="Arial Narrow" w:cs="Arial"/>
                <w:b/>
                <w:bCs/>
                <w:i/>
                <w:iCs/>
                <w:sz w:val="22"/>
                <w:lang w:val="es-US"/>
              </w:rPr>
              <w:t>¡Importante!</w:t>
            </w:r>
            <w:r w:rsidRPr="00231EB7">
              <w:rPr>
                <w:rFonts w:ascii="Arial Narrow" w:hAnsi="Arial Narrow" w:cs="Arial"/>
                <w:i/>
                <w:iCs/>
                <w:sz w:val="22"/>
                <w:lang w:val="es-US"/>
              </w:rPr>
              <w:t xml:space="preserve"> </w:t>
            </w:r>
            <w:r w:rsidRPr="00231EB7">
              <w:rPr>
                <w:rFonts w:ascii="Arial Narrow" w:hAnsi="Arial Narrow" w:cs="Arial"/>
                <w:b/>
                <w:bCs/>
                <w:i/>
                <w:iCs/>
                <w:sz w:val="22"/>
                <w:lang w:val="es-US"/>
              </w:rPr>
              <w:t>No</w:t>
            </w:r>
            <w:r w:rsidRPr="00231EB7">
              <w:rPr>
                <w:rFonts w:ascii="Arial Narrow" w:hAnsi="Arial Narrow" w:cs="Arial"/>
                <w:i/>
                <w:iCs/>
                <w:sz w:val="22"/>
                <w:lang w:val="es-US"/>
              </w:rPr>
              <w:t xml:space="preserve"> debe hacerse una notificación electrónica si su caso implica la entrega de armas de fuego, la transferencia de la custodia de un menor, el desalojo de la parte demandada de la residencia compartida por las partes, a una parte demandada encarcelada, o si una solicitud de orden de protección de un adulto vulnerable es presentada por una persona distinta al adulto vulnerable. En esos casos, después de 2 intentos fallidos para hacer la notificación oficial en persona, puede solicitar al tribunal que autorice la notificación electrónica. No se requiere la autorización del tribunal en el caso de las órdenes de protección para adultos vulnerables.</w:t>
            </w:r>
          </w:p>
        </w:tc>
      </w:tr>
    </w:tbl>
    <w:p w14:paraId="2C4ED52E" w14:textId="77777777" w:rsidR="005605FC" w:rsidRPr="00231EB7" w:rsidRDefault="007535E0" w:rsidP="005605FC">
      <w:pPr>
        <w:tabs>
          <w:tab w:val="left" w:pos="9180"/>
        </w:tabs>
        <w:spacing w:before="120"/>
        <w:ind w:left="1440"/>
        <w:rPr>
          <w:rFonts w:ascii="Arial" w:hAnsi="Arial" w:cs="Arial"/>
          <w:sz w:val="22"/>
          <w:szCs w:val="22"/>
          <w:u w:val="single"/>
        </w:rPr>
      </w:pPr>
      <w:r w:rsidRPr="00231EB7">
        <w:rPr>
          <w:rFonts w:ascii="Arial" w:hAnsi="Arial" w:cs="Arial"/>
          <w:sz w:val="22"/>
          <w:szCs w:val="22"/>
        </w:rPr>
        <w:t xml:space="preserve">I served the court documents checked in section </w:t>
      </w:r>
      <w:r w:rsidRPr="00231EB7">
        <w:rPr>
          <w:rFonts w:ascii="Arial" w:hAnsi="Arial" w:cs="Arial"/>
          <w:b/>
          <w:bCs/>
          <w:sz w:val="22"/>
          <w:szCs w:val="22"/>
        </w:rPr>
        <w:t>4</w:t>
      </w:r>
      <w:r w:rsidRPr="00231EB7">
        <w:rPr>
          <w:rFonts w:ascii="Arial" w:hAnsi="Arial" w:cs="Arial"/>
          <w:sz w:val="22"/>
          <w:szCs w:val="22"/>
        </w:rPr>
        <w:t xml:space="preserve"> for this case to</w:t>
      </w:r>
      <w:r w:rsidRPr="00231EB7">
        <w:rPr>
          <w:rFonts w:ascii="Arial" w:hAnsi="Arial" w:cs="Arial"/>
          <w:sz w:val="22"/>
          <w:szCs w:val="22"/>
        </w:rPr>
        <w:br/>
        <w:t>(</w:t>
      </w:r>
      <w:r w:rsidRPr="00231EB7">
        <w:rPr>
          <w:rFonts w:ascii="Arial" w:hAnsi="Arial" w:cs="Arial"/>
          <w:i/>
          <w:iCs/>
          <w:sz w:val="22"/>
          <w:szCs w:val="22"/>
        </w:rPr>
        <w:t xml:space="preserve">name of party) </w:t>
      </w:r>
      <w:r w:rsidRPr="00231EB7">
        <w:rPr>
          <w:rFonts w:ascii="Arial" w:hAnsi="Arial" w:cs="Arial"/>
          <w:sz w:val="22"/>
          <w:szCs w:val="22"/>
          <w:u w:val="single"/>
        </w:rPr>
        <w:tab/>
      </w:r>
    </w:p>
    <w:p w14:paraId="6587C265" w14:textId="4E7A4312" w:rsidR="00207F97" w:rsidRPr="00231EB7" w:rsidRDefault="005605FC" w:rsidP="005605FC">
      <w:pPr>
        <w:tabs>
          <w:tab w:val="left" w:pos="9180"/>
        </w:tabs>
        <w:ind w:left="1440"/>
        <w:rPr>
          <w:rFonts w:ascii="Arial" w:hAnsi="Arial" w:cs="Arial"/>
          <w:i/>
          <w:sz w:val="22"/>
          <w:szCs w:val="22"/>
          <w:lang w:val="es-US"/>
        </w:rPr>
      </w:pPr>
      <w:r w:rsidRPr="00231EB7">
        <w:rPr>
          <w:rFonts w:ascii="Arial" w:hAnsi="Arial" w:cs="Arial"/>
          <w:i/>
          <w:iCs/>
          <w:sz w:val="22"/>
          <w:szCs w:val="22"/>
          <w:lang w:val="es-US"/>
        </w:rPr>
        <w:t xml:space="preserve">Notifiqué los documentos judiciales de este caso marcados en la sección </w:t>
      </w:r>
      <w:r w:rsidRPr="00231EB7">
        <w:rPr>
          <w:rFonts w:ascii="Arial" w:hAnsi="Arial" w:cs="Arial"/>
          <w:b/>
          <w:bCs/>
          <w:i/>
          <w:iCs/>
          <w:sz w:val="22"/>
          <w:szCs w:val="22"/>
          <w:lang w:val="es-US"/>
        </w:rPr>
        <w:t>4</w:t>
      </w:r>
      <w:r w:rsidRPr="00231EB7">
        <w:rPr>
          <w:rFonts w:ascii="Arial" w:hAnsi="Arial" w:cs="Arial"/>
          <w:i/>
          <w:iCs/>
          <w:sz w:val="22"/>
          <w:szCs w:val="22"/>
          <w:lang w:val="es-US"/>
        </w:rPr>
        <w:t xml:space="preserve"> a</w:t>
      </w:r>
      <w:r w:rsidRPr="00231EB7">
        <w:rPr>
          <w:rFonts w:ascii="Arial" w:hAnsi="Arial" w:cs="Arial"/>
          <w:i/>
          <w:iCs/>
          <w:sz w:val="22"/>
          <w:szCs w:val="22"/>
          <w:lang w:val="es-US"/>
        </w:rPr>
        <w:br/>
        <w:t xml:space="preserve">(nombre de la parte) </w:t>
      </w:r>
    </w:p>
    <w:p w14:paraId="7C2EE43C" w14:textId="77777777" w:rsidR="005605FC" w:rsidRPr="00231EB7" w:rsidRDefault="007535E0" w:rsidP="005605FC">
      <w:pPr>
        <w:tabs>
          <w:tab w:val="left" w:pos="5130"/>
          <w:tab w:val="left" w:pos="9000"/>
        </w:tabs>
        <w:spacing w:before="120"/>
        <w:ind w:left="1440"/>
        <w:rPr>
          <w:rFonts w:ascii="Arial" w:hAnsi="Arial" w:cs="Arial"/>
          <w:sz w:val="22"/>
          <w:szCs w:val="22"/>
          <w:lang w:val="es-US"/>
        </w:rPr>
      </w:pPr>
      <w:proofErr w:type="spellStart"/>
      <w:r w:rsidRPr="00231EB7">
        <w:rPr>
          <w:rFonts w:ascii="Arial" w:hAnsi="Arial" w:cs="Arial"/>
          <w:sz w:val="22"/>
          <w:szCs w:val="22"/>
          <w:lang w:val="es-US"/>
        </w:rPr>
        <w:t>on</w:t>
      </w:r>
      <w:proofErr w:type="spellEnd"/>
      <w:r w:rsidRPr="00231EB7">
        <w:rPr>
          <w:rFonts w:ascii="Arial" w:hAnsi="Arial" w:cs="Arial"/>
          <w:sz w:val="22"/>
          <w:szCs w:val="22"/>
          <w:lang w:val="es-US"/>
        </w:rPr>
        <w:t xml:space="preserve"> </w:t>
      </w:r>
      <w:r w:rsidRPr="00231EB7">
        <w:rPr>
          <w:rFonts w:ascii="Arial" w:hAnsi="Arial" w:cs="Arial"/>
          <w:i/>
          <w:iCs/>
          <w:sz w:val="22"/>
          <w:szCs w:val="22"/>
          <w:lang w:val="es-US"/>
        </w:rPr>
        <w:t xml:space="preserve">(date) </w:t>
      </w:r>
      <w:r w:rsidRPr="00231EB7">
        <w:rPr>
          <w:rFonts w:ascii="Arial" w:hAnsi="Arial" w:cs="Arial"/>
          <w:sz w:val="22"/>
          <w:szCs w:val="22"/>
          <w:u w:val="single"/>
          <w:lang w:val="es-US"/>
        </w:rPr>
        <w:tab/>
      </w:r>
      <w:r w:rsidRPr="00231EB7">
        <w:rPr>
          <w:rFonts w:ascii="Arial" w:hAnsi="Arial" w:cs="Arial"/>
          <w:sz w:val="22"/>
          <w:szCs w:val="22"/>
          <w:lang w:val="es-US"/>
        </w:rPr>
        <w:t xml:space="preserve"> at (</w:t>
      </w:r>
      <w:r w:rsidRPr="00231EB7">
        <w:rPr>
          <w:rFonts w:ascii="Arial" w:hAnsi="Arial" w:cs="Arial"/>
          <w:i/>
          <w:iCs/>
          <w:sz w:val="22"/>
          <w:szCs w:val="22"/>
          <w:lang w:val="es-US"/>
        </w:rPr>
        <w:t>time</w:t>
      </w:r>
      <w:r w:rsidRPr="00231EB7">
        <w:rPr>
          <w:rFonts w:ascii="Arial" w:hAnsi="Arial" w:cs="Arial"/>
          <w:sz w:val="22"/>
          <w:szCs w:val="22"/>
          <w:lang w:val="es-US"/>
        </w:rPr>
        <w:t xml:space="preserve">) </w:t>
      </w:r>
      <w:r w:rsidRPr="00231EB7">
        <w:rPr>
          <w:rFonts w:ascii="Arial" w:hAnsi="Arial" w:cs="Arial"/>
          <w:sz w:val="22"/>
          <w:szCs w:val="22"/>
          <w:u w:val="single"/>
          <w:lang w:val="es-US"/>
        </w:rPr>
        <w:tab/>
      </w:r>
      <w:proofErr w:type="spellStart"/>
      <w:r w:rsidRPr="00231EB7">
        <w:rPr>
          <w:rFonts w:ascii="Arial" w:hAnsi="Arial" w:cs="Arial"/>
          <w:sz w:val="22"/>
          <w:szCs w:val="22"/>
          <w:lang w:val="es-US"/>
        </w:rPr>
        <w:t>via</w:t>
      </w:r>
      <w:proofErr w:type="spellEnd"/>
    </w:p>
    <w:p w14:paraId="79986557" w14:textId="71FFAF04" w:rsidR="007535E0" w:rsidRPr="00231EB7" w:rsidRDefault="005605FC" w:rsidP="005605FC">
      <w:pPr>
        <w:tabs>
          <w:tab w:val="left" w:pos="5130"/>
          <w:tab w:val="left" w:pos="9000"/>
        </w:tabs>
        <w:ind w:left="1440"/>
        <w:rPr>
          <w:rFonts w:ascii="Arial" w:hAnsi="Arial" w:cs="Arial"/>
          <w:i/>
          <w:sz w:val="22"/>
          <w:szCs w:val="22"/>
          <w:lang w:val="es-US"/>
        </w:rPr>
      </w:pPr>
      <w:r w:rsidRPr="00231EB7">
        <w:rPr>
          <w:rFonts w:ascii="Arial" w:hAnsi="Arial" w:cs="Arial"/>
          <w:i/>
          <w:iCs/>
          <w:sz w:val="22"/>
          <w:szCs w:val="22"/>
          <w:lang w:val="es-US"/>
        </w:rPr>
        <w:t xml:space="preserve">el día (fecha) </w:t>
      </w:r>
      <w:r w:rsidRPr="00231EB7">
        <w:rPr>
          <w:rFonts w:ascii="Arial" w:hAnsi="Arial" w:cs="Arial"/>
          <w:sz w:val="22"/>
          <w:szCs w:val="22"/>
          <w:lang w:val="es-US"/>
        </w:rPr>
        <w:tab/>
      </w:r>
      <w:r w:rsidRPr="00231EB7">
        <w:rPr>
          <w:rFonts w:ascii="Arial" w:hAnsi="Arial" w:cs="Arial"/>
          <w:i/>
          <w:iCs/>
          <w:sz w:val="22"/>
          <w:szCs w:val="22"/>
          <w:lang w:val="es-US"/>
        </w:rPr>
        <w:t xml:space="preserve"> a las (hora) </w:t>
      </w:r>
      <w:r w:rsidRPr="00231EB7">
        <w:rPr>
          <w:rFonts w:ascii="Arial" w:hAnsi="Arial" w:cs="Arial"/>
          <w:sz w:val="22"/>
          <w:szCs w:val="22"/>
          <w:lang w:val="es-US"/>
        </w:rPr>
        <w:tab/>
      </w:r>
      <w:r w:rsidRPr="00231EB7">
        <w:rPr>
          <w:rFonts w:ascii="Arial" w:hAnsi="Arial" w:cs="Arial"/>
          <w:i/>
          <w:iCs/>
          <w:sz w:val="22"/>
          <w:szCs w:val="22"/>
          <w:lang w:val="es-US"/>
        </w:rPr>
        <w:t>por</w:t>
      </w:r>
    </w:p>
    <w:p w14:paraId="4C256A73" w14:textId="77777777" w:rsidR="005605FC" w:rsidRPr="00231EB7" w:rsidRDefault="00B349D0" w:rsidP="005605FC">
      <w:pPr>
        <w:tabs>
          <w:tab w:val="left" w:pos="-450"/>
        </w:tabs>
        <w:spacing w:before="120"/>
        <w:ind w:left="1800" w:hanging="360"/>
        <w:rPr>
          <w:rFonts w:ascii="Arial" w:hAnsi="Arial" w:cs="Arial"/>
          <w:sz w:val="22"/>
          <w:szCs w:val="22"/>
        </w:rPr>
      </w:pPr>
      <w:proofErr w:type="gramStart"/>
      <w:r w:rsidRPr="00231EB7">
        <w:rPr>
          <w:rFonts w:ascii="Arial" w:hAnsi="Arial" w:cs="Arial"/>
          <w:sz w:val="22"/>
          <w:szCs w:val="22"/>
        </w:rPr>
        <w:t>[  ]</w:t>
      </w:r>
      <w:proofErr w:type="gramEnd"/>
      <w:r w:rsidRPr="00231EB7">
        <w:rPr>
          <w:rFonts w:ascii="Arial" w:hAnsi="Arial" w:cs="Arial"/>
          <w:sz w:val="22"/>
          <w:szCs w:val="22"/>
        </w:rPr>
        <w:t xml:space="preserve"> email  [  ] text  [  ] social media applications  [  ] other technology</w:t>
      </w:r>
    </w:p>
    <w:p w14:paraId="7CE1BDCE" w14:textId="5F62CDAD" w:rsidR="00B349D0" w:rsidRPr="00231EB7" w:rsidRDefault="00BF1C1E" w:rsidP="005605FC">
      <w:pPr>
        <w:tabs>
          <w:tab w:val="left" w:pos="-450"/>
        </w:tabs>
        <w:ind w:left="1800" w:hanging="360"/>
        <w:rPr>
          <w:rFonts w:ascii="Arial" w:hAnsi="Arial" w:cs="Arial"/>
          <w:i/>
          <w:sz w:val="22"/>
          <w:szCs w:val="22"/>
          <w:u w:val="single"/>
          <w:lang w:val="es-US"/>
        </w:rPr>
      </w:pPr>
      <w:r w:rsidRPr="00231EB7">
        <w:rPr>
          <w:rFonts w:ascii="Arial" w:hAnsi="Arial" w:cs="Arial"/>
          <w:i/>
          <w:iCs/>
          <w:sz w:val="22"/>
          <w:szCs w:val="22"/>
        </w:rPr>
        <w:tab/>
      </w:r>
      <w:r w:rsidRPr="00231EB7">
        <w:rPr>
          <w:rFonts w:ascii="Arial" w:hAnsi="Arial" w:cs="Arial"/>
          <w:i/>
          <w:iCs/>
          <w:sz w:val="22"/>
          <w:szCs w:val="22"/>
          <w:lang w:val="es-US"/>
        </w:rPr>
        <w:t xml:space="preserve">correo </w:t>
      </w:r>
      <w:proofErr w:type="gramStart"/>
      <w:r w:rsidRPr="00231EB7">
        <w:rPr>
          <w:rFonts w:ascii="Arial" w:hAnsi="Arial" w:cs="Arial"/>
          <w:i/>
          <w:iCs/>
          <w:sz w:val="22"/>
          <w:szCs w:val="22"/>
          <w:lang w:val="es-US"/>
        </w:rPr>
        <w:t>electrónico  [</w:t>
      </w:r>
      <w:proofErr w:type="gramEnd"/>
      <w:r w:rsidRPr="00231EB7">
        <w:rPr>
          <w:rFonts w:ascii="Arial" w:hAnsi="Arial" w:cs="Arial"/>
          <w:i/>
          <w:iCs/>
          <w:sz w:val="22"/>
          <w:szCs w:val="22"/>
          <w:lang w:val="es-US"/>
        </w:rPr>
        <w:t>-] mensaje de texto  [-] aplicaciones de redes sociales  [-] otras tecnologías</w:t>
      </w:r>
    </w:p>
    <w:p w14:paraId="7F9C808D" w14:textId="77777777" w:rsidR="005605FC" w:rsidRPr="00231EB7" w:rsidRDefault="00040134" w:rsidP="005605FC">
      <w:pPr>
        <w:tabs>
          <w:tab w:val="left" w:pos="9180"/>
        </w:tabs>
        <w:spacing w:before="120"/>
        <w:ind w:left="1440"/>
        <w:rPr>
          <w:rFonts w:ascii="Arial" w:hAnsi="Arial" w:cs="Arial"/>
          <w:sz w:val="22"/>
          <w:szCs w:val="22"/>
          <w:u w:val="single"/>
        </w:rPr>
      </w:pPr>
      <w:r w:rsidRPr="00231EB7">
        <w:rPr>
          <w:rFonts w:ascii="Arial" w:hAnsi="Arial" w:cs="Arial"/>
          <w:sz w:val="22"/>
          <w:szCs w:val="22"/>
        </w:rPr>
        <w:t>At the following email address/s, phone number/s, social media application and user name, or other address:</w:t>
      </w:r>
      <w:r w:rsidRPr="00231EB7">
        <w:rPr>
          <w:rFonts w:ascii="Arial" w:hAnsi="Arial" w:cs="Arial"/>
          <w:sz w:val="22"/>
          <w:szCs w:val="22"/>
          <w:u w:val="single"/>
        </w:rPr>
        <w:tab/>
      </w:r>
    </w:p>
    <w:p w14:paraId="51DB3372" w14:textId="6C7941C8" w:rsidR="007535E0" w:rsidRPr="00231EB7" w:rsidRDefault="005605FC" w:rsidP="005605FC">
      <w:pPr>
        <w:tabs>
          <w:tab w:val="left" w:pos="9180"/>
        </w:tabs>
        <w:ind w:left="1440"/>
        <w:rPr>
          <w:rFonts w:ascii="Arial" w:hAnsi="Arial" w:cs="Arial"/>
          <w:i/>
          <w:sz w:val="22"/>
          <w:szCs w:val="22"/>
          <w:lang w:val="es-US"/>
        </w:rPr>
      </w:pPr>
      <w:r w:rsidRPr="00231EB7">
        <w:rPr>
          <w:rFonts w:ascii="Arial" w:hAnsi="Arial" w:cs="Arial"/>
          <w:i/>
          <w:iCs/>
          <w:sz w:val="22"/>
          <w:szCs w:val="22"/>
          <w:lang w:val="es-US"/>
        </w:rPr>
        <w:t>A la siguiente dirección de correo electrónico, número de teléfono, aplicación de redes sociales y nombre de usuario, o a otra dirección:</w:t>
      </w:r>
    </w:p>
    <w:p w14:paraId="173BED68" w14:textId="77777777" w:rsidR="005605FC" w:rsidRPr="00231EB7" w:rsidRDefault="007535E0" w:rsidP="005605FC">
      <w:pPr>
        <w:tabs>
          <w:tab w:val="left" w:pos="9180"/>
        </w:tabs>
        <w:spacing w:before="120"/>
        <w:ind w:left="1440"/>
        <w:rPr>
          <w:rFonts w:ascii="Arial" w:hAnsi="Arial" w:cs="Arial"/>
          <w:sz w:val="22"/>
          <w:szCs w:val="22"/>
          <w:u w:val="single"/>
        </w:rPr>
      </w:pPr>
      <w:r w:rsidRPr="00231EB7">
        <w:rPr>
          <w:rFonts w:ascii="Arial" w:hAnsi="Arial" w:cs="Arial"/>
          <w:sz w:val="22"/>
          <w:szCs w:val="22"/>
        </w:rPr>
        <w:t>I received a read receipt or communication from the receiving party (</w:t>
      </w:r>
      <w:r w:rsidRPr="00231EB7">
        <w:rPr>
          <w:rFonts w:ascii="Arial" w:hAnsi="Arial" w:cs="Arial"/>
          <w:i/>
          <w:iCs/>
          <w:sz w:val="22"/>
          <w:szCs w:val="22"/>
        </w:rPr>
        <w:t>describe or attach):</w:t>
      </w:r>
      <w:r w:rsidRPr="00231EB7">
        <w:rPr>
          <w:rFonts w:ascii="Arial" w:hAnsi="Arial" w:cs="Arial"/>
          <w:sz w:val="22"/>
          <w:szCs w:val="22"/>
          <w:u w:val="single"/>
        </w:rPr>
        <w:tab/>
      </w:r>
    </w:p>
    <w:p w14:paraId="75604FF0" w14:textId="02DD90FE" w:rsidR="00CA4160" w:rsidRPr="00231EB7" w:rsidRDefault="005605FC" w:rsidP="005605FC">
      <w:pPr>
        <w:tabs>
          <w:tab w:val="left" w:pos="9180"/>
        </w:tabs>
        <w:ind w:left="1440"/>
        <w:rPr>
          <w:rFonts w:ascii="Arial" w:hAnsi="Arial" w:cs="Arial"/>
          <w:i/>
          <w:sz w:val="22"/>
          <w:szCs w:val="22"/>
          <w:lang w:val="es-US"/>
        </w:rPr>
      </w:pPr>
      <w:r w:rsidRPr="00231EB7">
        <w:rPr>
          <w:rFonts w:ascii="Arial" w:hAnsi="Arial" w:cs="Arial"/>
          <w:i/>
          <w:iCs/>
          <w:sz w:val="22"/>
          <w:szCs w:val="22"/>
          <w:lang w:val="es-US"/>
        </w:rPr>
        <w:t>Recibí una confirmación de su lectura o recepción de la parte receptora (describa o adjunte):</w:t>
      </w:r>
    </w:p>
    <w:p w14:paraId="491ECCB4" w14:textId="73CD6304" w:rsidR="002C4EF7" w:rsidRPr="00231EB7" w:rsidRDefault="007535E0" w:rsidP="005605FC">
      <w:pPr>
        <w:pStyle w:val="ListParagraph"/>
        <w:numPr>
          <w:ilvl w:val="0"/>
          <w:numId w:val="1"/>
        </w:numPr>
        <w:tabs>
          <w:tab w:val="left" w:pos="1080"/>
          <w:tab w:val="left" w:pos="9180"/>
        </w:tabs>
        <w:ind w:left="1440" w:hanging="720"/>
        <w:rPr>
          <w:rFonts w:ascii="Arial" w:hAnsi="Arial" w:cs="Arial"/>
          <w:sz w:val="22"/>
          <w:szCs w:val="22"/>
          <w:lang w:val="es-US"/>
        </w:rPr>
      </w:pPr>
      <w:proofErr w:type="gramStart"/>
      <w:r w:rsidRPr="00231EB7">
        <w:rPr>
          <w:rFonts w:ascii="Arial" w:hAnsi="Arial" w:cs="Arial"/>
          <w:sz w:val="22"/>
          <w:szCs w:val="22"/>
          <w:lang w:val="es-US"/>
        </w:rPr>
        <w:t>[  ]</w:t>
      </w:r>
      <w:proofErr w:type="gramEnd"/>
      <w:r w:rsidRPr="00231EB7">
        <w:rPr>
          <w:rFonts w:ascii="Arial" w:hAnsi="Arial" w:cs="Arial"/>
          <w:sz w:val="22"/>
          <w:szCs w:val="22"/>
          <w:lang w:val="es-US"/>
        </w:rPr>
        <w:tab/>
      </w:r>
      <w:proofErr w:type="spellStart"/>
      <w:r w:rsidRPr="00231EB7">
        <w:rPr>
          <w:rFonts w:ascii="Arial" w:hAnsi="Arial" w:cs="Arial"/>
          <w:b/>
          <w:bCs/>
          <w:sz w:val="22"/>
          <w:szCs w:val="22"/>
          <w:lang w:val="es-US"/>
        </w:rPr>
        <w:t>Service</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by</w:t>
      </w:r>
      <w:proofErr w:type="spellEnd"/>
      <w:r w:rsidRPr="00231EB7">
        <w:rPr>
          <w:rFonts w:ascii="Arial" w:hAnsi="Arial" w:cs="Arial"/>
          <w:b/>
          <w:bCs/>
          <w:sz w:val="22"/>
          <w:szCs w:val="22"/>
          <w:lang w:val="es-US"/>
        </w:rPr>
        <w:t xml:space="preserve"> Mail: </w:t>
      </w:r>
      <w:r w:rsidRPr="00231EB7">
        <w:rPr>
          <w:rFonts w:ascii="Arial" w:hAnsi="Arial" w:cs="Arial"/>
          <w:sz w:val="22"/>
          <w:szCs w:val="22"/>
          <w:lang w:val="es-US"/>
        </w:rPr>
        <w:t xml:space="preserve">I </w:t>
      </w:r>
      <w:proofErr w:type="spellStart"/>
      <w:r w:rsidRPr="00231EB7">
        <w:rPr>
          <w:rFonts w:ascii="Arial" w:hAnsi="Arial" w:cs="Arial"/>
          <w:sz w:val="22"/>
          <w:szCs w:val="22"/>
          <w:lang w:val="es-US"/>
        </w:rPr>
        <w:t>served</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the</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court</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documents</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checked</w:t>
      </w:r>
      <w:proofErr w:type="spellEnd"/>
      <w:r w:rsidRPr="00231EB7">
        <w:rPr>
          <w:rFonts w:ascii="Arial" w:hAnsi="Arial" w:cs="Arial"/>
          <w:sz w:val="22"/>
          <w:szCs w:val="22"/>
          <w:lang w:val="es-US"/>
        </w:rPr>
        <w:t xml:space="preserve"> in </w:t>
      </w:r>
      <w:proofErr w:type="spellStart"/>
      <w:r w:rsidRPr="00231EB7">
        <w:rPr>
          <w:rFonts w:ascii="Arial" w:hAnsi="Arial" w:cs="Arial"/>
          <w:sz w:val="22"/>
          <w:szCs w:val="22"/>
          <w:lang w:val="es-US"/>
        </w:rPr>
        <w:t>section</w:t>
      </w:r>
      <w:proofErr w:type="spellEnd"/>
      <w:r w:rsidRPr="00231EB7">
        <w:rPr>
          <w:rFonts w:ascii="Arial" w:hAnsi="Arial" w:cs="Arial"/>
          <w:sz w:val="22"/>
          <w:szCs w:val="22"/>
          <w:lang w:val="es-US"/>
        </w:rPr>
        <w:t xml:space="preserve"> </w:t>
      </w:r>
      <w:r w:rsidRPr="00231EB7">
        <w:rPr>
          <w:rFonts w:ascii="Arial" w:hAnsi="Arial" w:cs="Arial"/>
          <w:b/>
          <w:bCs/>
          <w:sz w:val="22"/>
          <w:szCs w:val="22"/>
          <w:lang w:val="es-US"/>
        </w:rPr>
        <w:t>4</w:t>
      </w:r>
      <w:r w:rsidRPr="00231EB7">
        <w:rPr>
          <w:rFonts w:ascii="Arial" w:hAnsi="Arial" w:cs="Arial"/>
          <w:sz w:val="22"/>
          <w:szCs w:val="22"/>
          <w:lang w:val="es-US"/>
        </w:rPr>
        <w:t xml:space="preserve"> </w:t>
      </w:r>
      <w:proofErr w:type="spellStart"/>
      <w:r w:rsidRPr="00231EB7">
        <w:rPr>
          <w:rFonts w:ascii="Arial" w:hAnsi="Arial" w:cs="Arial"/>
          <w:sz w:val="22"/>
          <w:szCs w:val="22"/>
          <w:lang w:val="es-US"/>
        </w:rPr>
        <w:t>for</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this</w:t>
      </w:r>
      <w:proofErr w:type="spellEnd"/>
      <w:r w:rsidRPr="00231EB7">
        <w:rPr>
          <w:rFonts w:ascii="Arial" w:hAnsi="Arial" w:cs="Arial"/>
          <w:sz w:val="22"/>
          <w:szCs w:val="22"/>
          <w:lang w:val="es-US"/>
        </w:rPr>
        <w:t xml:space="preserve"> case </w:t>
      </w:r>
      <w:proofErr w:type="spellStart"/>
      <w:r w:rsidRPr="00231EB7">
        <w:rPr>
          <w:rFonts w:ascii="Arial" w:hAnsi="Arial" w:cs="Arial"/>
          <w:sz w:val="22"/>
          <w:szCs w:val="22"/>
          <w:lang w:val="es-US"/>
        </w:rPr>
        <w:t>to</w:t>
      </w:r>
      <w:proofErr w:type="spellEnd"/>
      <w:r w:rsidRPr="00231EB7">
        <w:rPr>
          <w:rFonts w:ascii="Arial" w:hAnsi="Arial" w:cs="Arial"/>
          <w:sz w:val="22"/>
          <w:szCs w:val="22"/>
          <w:lang w:val="es-US"/>
        </w:rPr>
        <w:t xml:space="preserve"> (</w:t>
      </w:r>
      <w:proofErr w:type="spellStart"/>
      <w:r w:rsidRPr="00231EB7">
        <w:rPr>
          <w:rFonts w:ascii="Arial" w:hAnsi="Arial" w:cs="Arial"/>
          <w:i/>
          <w:iCs/>
          <w:sz w:val="22"/>
          <w:szCs w:val="22"/>
          <w:lang w:val="es-US"/>
        </w:rPr>
        <w:t>name</w:t>
      </w:r>
      <w:proofErr w:type="spellEnd"/>
      <w:r w:rsidRPr="00231EB7">
        <w:rPr>
          <w:rFonts w:ascii="Arial" w:hAnsi="Arial" w:cs="Arial"/>
          <w:i/>
          <w:iCs/>
          <w:sz w:val="22"/>
          <w:szCs w:val="22"/>
          <w:lang w:val="es-US"/>
        </w:rPr>
        <w:t xml:space="preserve"> </w:t>
      </w:r>
      <w:proofErr w:type="spellStart"/>
      <w:r w:rsidRPr="00231EB7">
        <w:rPr>
          <w:rFonts w:ascii="Arial" w:hAnsi="Arial" w:cs="Arial"/>
          <w:i/>
          <w:iCs/>
          <w:sz w:val="22"/>
          <w:szCs w:val="22"/>
          <w:lang w:val="es-US"/>
        </w:rPr>
        <w:t>of</w:t>
      </w:r>
      <w:proofErr w:type="spellEnd"/>
      <w:r w:rsidRPr="00231EB7">
        <w:rPr>
          <w:rFonts w:ascii="Arial" w:hAnsi="Arial" w:cs="Arial"/>
          <w:i/>
          <w:iCs/>
          <w:sz w:val="22"/>
          <w:szCs w:val="22"/>
          <w:lang w:val="es-US"/>
        </w:rPr>
        <w:t xml:space="preserve"> </w:t>
      </w:r>
      <w:proofErr w:type="spellStart"/>
      <w:r w:rsidRPr="00231EB7">
        <w:rPr>
          <w:rFonts w:ascii="Arial" w:hAnsi="Arial" w:cs="Arial"/>
          <w:i/>
          <w:iCs/>
          <w:sz w:val="22"/>
          <w:szCs w:val="22"/>
          <w:lang w:val="es-US"/>
        </w:rPr>
        <w:t>party</w:t>
      </w:r>
      <w:proofErr w:type="spellEnd"/>
      <w:r w:rsidRPr="00231EB7">
        <w:rPr>
          <w:rFonts w:ascii="Arial" w:hAnsi="Arial" w:cs="Arial"/>
          <w:i/>
          <w:iCs/>
          <w:sz w:val="22"/>
          <w:szCs w:val="22"/>
          <w:lang w:val="es-US"/>
        </w:rPr>
        <w:t xml:space="preserve">) </w:t>
      </w:r>
      <w:r w:rsidRPr="00231EB7">
        <w:rPr>
          <w:rFonts w:ascii="Arial" w:hAnsi="Arial" w:cs="Arial"/>
          <w:sz w:val="22"/>
          <w:szCs w:val="22"/>
          <w:u w:val="single"/>
          <w:lang w:val="es-US"/>
        </w:rPr>
        <w:tab/>
      </w:r>
      <w:r w:rsidRPr="00231EB7">
        <w:rPr>
          <w:rFonts w:ascii="Arial" w:hAnsi="Arial" w:cs="Arial"/>
          <w:sz w:val="22"/>
          <w:szCs w:val="22"/>
          <w:u w:val="single"/>
          <w:lang w:val="es-US"/>
        </w:rPr>
        <w:br/>
      </w:r>
      <w:r w:rsidRPr="00231EB7">
        <w:rPr>
          <w:rFonts w:ascii="Arial" w:hAnsi="Arial" w:cs="Arial"/>
          <w:b/>
          <w:bCs/>
          <w:i/>
          <w:iCs/>
          <w:sz w:val="22"/>
          <w:szCs w:val="22"/>
          <w:lang w:val="es-US"/>
        </w:rPr>
        <w:t xml:space="preserve">Notificación por correo postal: </w:t>
      </w:r>
      <w:r w:rsidRPr="00231EB7">
        <w:rPr>
          <w:rFonts w:ascii="Arial" w:hAnsi="Arial" w:cs="Arial"/>
          <w:i/>
          <w:iCs/>
          <w:sz w:val="22"/>
          <w:szCs w:val="22"/>
          <w:lang w:val="es-US"/>
        </w:rPr>
        <w:t xml:space="preserve">Notifiqué los documentos judiciales de este caso marcados en la sección </w:t>
      </w:r>
      <w:r w:rsidRPr="00231EB7">
        <w:rPr>
          <w:rFonts w:ascii="Arial" w:hAnsi="Arial" w:cs="Arial"/>
          <w:b/>
          <w:bCs/>
          <w:i/>
          <w:iCs/>
          <w:sz w:val="22"/>
          <w:szCs w:val="22"/>
          <w:lang w:val="es-US"/>
        </w:rPr>
        <w:t>4</w:t>
      </w:r>
      <w:r w:rsidRPr="00231EB7">
        <w:rPr>
          <w:rFonts w:ascii="Arial" w:hAnsi="Arial" w:cs="Arial"/>
          <w:i/>
          <w:iCs/>
          <w:sz w:val="22"/>
          <w:szCs w:val="22"/>
          <w:lang w:val="es-US"/>
        </w:rPr>
        <w:t xml:space="preserve"> a (nombre de la parte) </w:t>
      </w:r>
    </w:p>
    <w:p w14:paraId="5EC4DB6F" w14:textId="77777777" w:rsidR="005605FC" w:rsidRPr="00231EB7" w:rsidRDefault="007535E0" w:rsidP="005605FC">
      <w:pPr>
        <w:tabs>
          <w:tab w:val="left" w:pos="5760"/>
          <w:tab w:val="left" w:pos="9180"/>
        </w:tabs>
        <w:ind w:left="1440"/>
        <w:rPr>
          <w:rFonts w:ascii="Arial" w:hAnsi="Arial" w:cs="Arial"/>
          <w:sz w:val="22"/>
          <w:szCs w:val="22"/>
          <w:lang w:val="es-US"/>
        </w:rPr>
      </w:pPr>
      <w:proofErr w:type="spellStart"/>
      <w:r w:rsidRPr="00231EB7">
        <w:rPr>
          <w:rFonts w:ascii="Arial" w:hAnsi="Arial" w:cs="Arial"/>
          <w:sz w:val="22"/>
          <w:szCs w:val="22"/>
          <w:lang w:val="es-US"/>
        </w:rPr>
        <w:t>on</w:t>
      </w:r>
      <w:proofErr w:type="spellEnd"/>
      <w:r w:rsidRPr="00231EB7">
        <w:rPr>
          <w:rFonts w:ascii="Arial" w:hAnsi="Arial" w:cs="Arial"/>
          <w:sz w:val="22"/>
          <w:szCs w:val="22"/>
          <w:lang w:val="es-US"/>
        </w:rPr>
        <w:t xml:space="preserve"> </w:t>
      </w:r>
      <w:r w:rsidRPr="00231EB7">
        <w:rPr>
          <w:rFonts w:ascii="Arial" w:hAnsi="Arial" w:cs="Arial"/>
          <w:i/>
          <w:iCs/>
          <w:sz w:val="22"/>
          <w:szCs w:val="22"/>
          <w:lang w:val="es-US"/>
        </w:rPr>
        <w:t xml:space="preserve">(date) </w:t>
      </w:r>
      <w:r w:rsidRPr="00231EB7">
        <w:rPr>
          <w:rFonts w:ascii="Arial" w:hAnsi="Arial" w:cs="Arial"/>
          <w:sz w:val="22"/>
          <w:szCs w:val="22"/>
          <w:u w:val="single"/>
          <w:lang w:val="es-US"/>
        </w:rPr>
        <w:tab/>
      </w:r>
      <w:r w:rsidRPr="00231EB7">
        <w:rPr>
          <w:rFonts w:ascii="Arial" w:hAnsi="Arial" w:cs="Arial"/>
          <w:i/>
          <w:iCs/>
          <w:sz w:val="22"/>
          <w:szCs w:val="22"/>
          <w:lang w:val="es-US"/>
        </w:rPr>
        <w:t xml:space="preserve"> </w:t>
      </w:r>
      <w:r w:rsidRPr="00231EB7">
        <w:rPr>
          <w:rFonts w:ascii="Arial" w:hAnsi="Arial" w:cs="Arial"/>
          <w:sz w:val="22"/>
          <w:szCs w:val="22"/>
          <w:lang w:val="es-US"/>
        </w:rPr>
        <w:t>at (</w:t>
      </w:r>
      <w:r w:rsidRPr="00231EB7">
        <w:rPr>
          <w:rFonts w:ascii="Arial" w:hAnsi="Arial" w:cs="Arial"/>
          <w:i/>
          <w:iCs/>
          <w:sz w:val="22"/>
          <w:szCs w:val="22"/>
          <w:lang w:val="es-US"/>
        </w:rPr>
        <w:t>time</w:t>
      </w:r>
      <w:r w:rsidRPr="00231EB7">
        <w:rPr>
          <w:rFonts w:ascii="Arial" w:hAnsi="Arial" w:cs="Arial"/>
          <w:sz w:val="22"/>
          <w:szCs w:val="22"/>
          <w:lang w:val="es-US"/>
        </w:rPr>
        <w:t xml:space="preserve">) </w:t>
      </w:r>
      <w:r w:rsidRPr="00231EB7">
        <w:rPr>
          <w:rFonts w:ascii="Arial" w:hAnsi="Arial" w:cs="Arial"/>
          <w:sz w:val="22"/>
          <w:szCs w:val="22"/>
          <w:u w:val="single"/>
          <w:lang w:val="es-US"/>
        </w:rPr>
        <w:tab/>
      </w:r>
      <w:r w:rsidRPr="00231EB7">
        <w:rPr>
          <w:rFonts w:ascii="Arial" w:hAnsi="Arial" w:cs="Arial"/>
          <w:sz w:val="22"/>
          <w:szCs w:val="22"/>
          <w:lang w:val="es-US"/>
        </w:rPr>
        <w:t>.</w:t>
      </w:r>
    </w:p>
    <w:p w14:paraId="65C55ACB" w14:textId="5C038019" w:rsidR="00046A1E" w:rsidRPr="00231EB7" w:rsidRDefault="005605FC" w:rsidP="005605FC">
      <w:pPr>
        <w:tabs>
          <w:tab w:val="left" w:pos="5760"/>
          <w:tab w:val="left" w:pos="9180"/>
        </w:tabs>
        <w:ind w:left="1440"/>
        <w:rPr>
          <w:rFonts w:ascii="Arial" w:hAnsi="Arial" w:cs="Arial"/>
          <w:i/>
          <w:sz w:val="22"/>
          <w:szCs w:val="22"/>
          <w:lang w:val="es-US"/>
        </w:rPr>
      </w:pPr>
      <w:r w:rsidRPr="00231EB7">
        <w:rPr>
          <w:rFonts w:ascii="Arial" w:hAnsi="Arial" w:cs="Arial"/>
          <w:i/>
          <w:iCs/>
          <w:sz w:val="22"/>
          <w:szCs w:val="22"/>
          <w:lang w:val="es-US"/>
        </w:rPr>
        <w:t xml:space="preserve">el día (fecha) </w:t>
      </w:r>
      <w:r w:rsidRPr="00231EB7">
        <w:rPr>
          <w:rFonts w:ascii="Arial" w:hAnsi="Arial" w:cs="Arial"/>
          <w:sz w:val="22"/>
          <w:szCs w:val="22"/>
          <w:lang w:val="es-US"/>
        </w:rPr>
        <w:tab/>
      </w:r>
      <w:r w:rsidRPr="00231EB7">
        <w:rPr>
          <w:rFonts w:ascii="Arial" w:hAnsi="Arial" w:cs="Arial"/>
          <w:i/>
          <w:iCs/>
          <w:sz w:val="22"/>
          <w:szCs w:val="22"/>
          <w:lang w:val="es-US"/>
        </w:rPr>
        <w:t xml:space="preserve"> a las (hora)</w:t>
      </w:r>
    </w:p>
    <w:p w14:paraId="228DAC7E" w14:textId="77777777" w:rsidR="005605FC" w:rsidRPr="00231EB7" w:rsidRDefault="007535E0" w:rsidP="005605FC">
      <w:pPr>
        <w:tabs>
          <w:tab w:val="left" w:pos="5760"/>
          <w:tab w:val="left" w:pos="9180"/>
        </w:tabs>
        <w:spacing w:before="120"/>
        <w:ind w:left="1440"/>
        <w:rPr>
          <w:rFonts w:ascii="Arial" w:hAnsi="Arial" w:cs="Arial"/>
          <w:sz w:val="22"/>
          <w:szCs w:val="22"/>
        </w:rPr>
      </w:pPr>
      <w:r w:rsidRPr="00231EB7">
        <w:rPr>
          <w:rFonts w:ascii="Arial" w:hAnsi="Arial" w:cs="Arial"/>
          <w:sz w:val="22"/>
          <w:szCs w:val="22"/>
        </w:rPr>
        <w:t xml:space="preserve">I sent </w:t>
      </w:r>
      <w:r w:rsidRPr="00231EB7">
        <w:rPr>
          <w:rFonts w:ascii="Arial" w:hAnsi="Arial" w:cs="Arial"/>
          <w:b/>
          <w:bCs/>
          <w:sz w:val="22"/>
          <w:szCs w:val="22"/>
        </w:rPr>
        <w:t>2</w:t>
      </w:r>
      <w:r w:rsidRPr="00231EB7">
        <w:rPr>
          <w:rFonts w:ascii="Arial" w:hAnsi="Arial" w:cs="Arial"/>
          <w:sz w:val="22"/>
          <w:szCs w:val="22"/>
        </w:rPr>
        <w:t xml:space="preserve"> copies of the documents, postage prepaid: one by ordinary, first-class mail and one by other mail with certified or tracking information (</w:t>
      </w:r>
      <w:r w:rsidRPr="00231EB7">
        <w:rPr>
          <w:rFonts w:ascii="Arial" w:hAnsi="Arial" w:cs="Arial"/>
          <w:i/>
          <w:iCs/>
          <w:sz w:val="22"/>
          <w:szCs w:val="22"/>
        </w:rPr>
        <w:t>attach receipts</w:t>
      </w:r>
      <w:r w:rsidRPr="00231EB7">
        <w:rPr>
          <w:rFonts w:ascii="Arial" w:hAnsi="Arial" w:cs="Arial"/>
          <w:sz w:val="22"/>
          <w:szCs w:val="22"/>
        </w:rPr>
        <w:t>).</w:t>
      </w:r>
    </w:p>
    <w:p w14:paraId="25837F51" w14:textId="36832C48" w:rsidR="00994838" w:rsidRPr="00231EB7" w:rsidRDefault="005605FC" w:rsidP="005605FC">
      <w:pPr>
        <w:tabs>
          <w:tab w:val="left" w:pos="5760"/>
          <w:tab w:val="left" w:pos="9180"/>
        </w:tabs>
        <w:ind w:left="1440"/>
        <w:rPr>
          <w:rFonts w:ascii="Arial" w:hAnsi="Arial" w:cs="Arial"/>
          <w:i/>
          <w:sz w:val="22"/>
          <w:szCs w:val="22"/>
          <w:lang w:val="es-US"/>
        </w:rPr>
      </w:pPr>
      <w:r w:rsidRPr="00231EB7">
        <w:rPr>
          <w:rFonts w:ascii="Arial" w:hAnsi="Arial" w:cs="Arial"/>
          <w:i/>
          <w:iCs/>
          <w:sz w:val="22"/>
          <w:szCs w:val="22"/>
          <w:lang w:val="es-US"/>
        </w:rPr>
        <w:lastRenderedPageBreak/>
        <w:t xml:space="preserve">Envié </w:t>
      </w:r>
      <w:r w:rsidRPr="00231EB7">
        <w:rPr>
          <w:rFonts w:ascii="Arial" w:hAnsi="Arial" w:cs="Arial"/>
          <w:b/>
          <w:bCs/>
          <w:i/>
          <w:iCs/>
          <w:sz w:val="22"/>
          <w:szCs w:val="22"/>
          <w:lang w:val="es-US"/>
        </w:rPr>
        <w:t>2</w:t>
      </w:r>
      <w:r w:rsidRPr="00231EB7">
        <w:rPr>
          <w:rFonts w:ascii="Arial" w:hAnsi="Arial" w:cs="Arial"/>
          <w:i/>
          <w:iCs/>
          <w:sz w:val="22"/>
          <w:szCs w:val="22"/>
          <w:lang w:val="es-US"/>
        </w:rPr>
        <w:t xml:space="preserve"> copias de los documentos, con franqueo pagado: una por correo ordinario de primera clase y una por otro servicio de correo certificado con información de rastreo (adjuntar recibos).</w:t>
      </w:r>
    </w:p>
    <w:p w14:paraId="07F108C5" w14:textId="77777777" w:rsidR="005605FC" w:rsidRPr="00231EB7" w:rsidRDefault="007535E0" w:rsidP="005605FC">
      <w:pPr>
        <w:tabs>
          <w:tab w:val="left" w:pos="9180"/>
        </w:tabs>
        <w:spacing w:before="120"/>
        <w:ind w:left="1440"/>
        <w:rPr>
          <w:rFonts w:ascii="Arial" w:hAnsi="Arial" w:cs="Arial"/>
          <w:sz w:val="22"/>
          <w:szCs w:val="22"/>
          <w:u w:val="single"/>
        </w:rPr>
      </w:pPr>
      <w:r w:rsidRPr="00231EB7">
        <w:rPr>
          <w:rFonts w:ascii="Arial" w:hAnsi="Arial" w:cs="Arial"/>
          <w:sz w:val="22"/>
          <w:szCs w:val="22"/>
        </w:rPr>
        <w:t xml:space="preserve">I sent the mail to this/these address/es: </w:t>
      </w:r>
      <w:r w:rsidRPr="00231EB7">
        <w:rPr>
          <w:rFonts w:ascii="Arial" w:hAnsi="Arial" w:cs="Arial"/>
          <w:sz w:val="22"/>
          <w:szCs w:val="22"/>
          <w:u w:val="single"/>
        </w:rPr>
        <w:tab/>
      </w:r>
    </w:p>
    <w:p w14:paraId="3BD7FAF7" w14:textId="0D563758" w:rsidR="00994838" w:rsidRPr="00231EB7" w:rsidRDefault="005605FC" w:rsidP="005605FC">
      <w:pPr>
        <w:tabs>
          <w:tab w:val="left" w:pos="9180"/>
        </w:tabs>
        <w:ind w:left="1440"/>
        <w:rPr>
          <w:rFonts w:ascii="Arial" w:hAnsi="Arial" w:cs="Arial"/>
          <w:i/>
          <w:sz w:val="22"/>
          <w:szCs w:val="22"/>
          <w:u w:val="single"/>
          <w:lang w:val="es-US"/>
        </w:rPr>
      </w:pPr>
      <w:r w:rsidRPr="00231EB7">
        <w:rPr>
          <w:rFonts w:ascii="Arial" w:hAnsi="Arial" w:cs="Arial"/>
          <w:i/>
          <w:iCs/>
          <w:sz w:val="22"/>
          <w:szCs w:val="22"/>
          <w:lang w:val="es-US"/>
        </w:rPr>
        <w:t xml:space="preserve">Envié la correspondencia a estas direcciones: </w:t>
      </w:r>
    </w:p>
    <w:p w14:paraId="7763E077" w14:textId="769449C7" w:rsidR="007535E0" w:rsidRPr="00231EB7" w:rsidRDefault="00994838" w:rsidP="00BF1C1E">
      <w:pPr>
        <w:tabs>
          <w:tab w:val="left" w:pos="9180"/>
        </w:tabs>
        <w:spacing w:before="120"/>
        <w:ind w:left="1440"/>
        <w:rPr>
          <w:rFonts w:ascii="Arial" w:hAnsi="Arial" w:cs="Arial"/>
          <w:sz w:val="22"/>
          <w:szCs w:val="22"/>
          <w:u w:val="single"/>
          <w:lang w:val="es-US"/>
        </w:rPr>
      </w:pPr>
      <w:r w:rsidRPr="00231EB7">
        <w:rPr>
          <w:rFonts w:ascii="Arial" w:hAnsi="Arial" w:cs="Arial"/>
          <w:sz w:val="22"/>
          <w:szCs w:val="22"/>
          <w:u w:val="single"/>
          <w:lang w:val="es-US"/>
        </w:rPr>
        <w:tab/>
      </w:r>
    </w:p>
    <w:p w14:paraId="3943FF75" w14:textId="77777777" w:rsidR="005605FC" w:rsidRPr="00231EB7" w:rsidRDefault="00647DE7" w:rsidP="005605FC">
      <w:pPr>
        <w:tabs>
          <w:tab w:val="left" w:pos="9187"/>
        </w:tabs>
        <w:spacing w:before="120"/>
        <w:ind w:left="1440"/>
        <w:rPr>
          <w:rFonts w:ascii="Arial" w:hAnsi="Arial" w:cs="Arial"/>
          <w:i/>
          <w:iCs/>
          <w:sz w:val="22"/>
          <w:szCs w:val="22"/>
        </w:rPr>
      </w:pPr>
      <w:r w:rsidRPr="00231EB7">
        <w:rPr>
          <w:rFonts w:ascii="Arial" w:hAnsi="Arial" w:cs="Arial"/>
          <w:b/>
          <w:bCs/>
          <w:sz w:val="22"/>
          <w:szCs w:val="22"/>
        </w:rPr>
        <w:t>Clerk’s Action:</w:t>
      </w:r>
      <w:r w:rsidRPr="00231EB7">
        <w:rPr>
          <w:rFonts w:ascii="Arial" w:hAnsi="Arial" w:cs="Arial"/>
          <w:sz w:val="22"/>
          <w:szCs w:val="22"/>
        </w:rPr>
        <w:t xml:space="preserve"> The court clerk shall forward a copy of this order immediately to the following law enforcement agency (</w:t>
      </w:r>
      <w:r w:rsidRPr="00231EB7">
        <w:rPr>
          <w:rFonts w:ascii="Arial" w:hAnsi="Arial" w:cs="Arial"/>
          <w:i/>
          <w:iCs/>
          <w:sz w:val="22"/>
          <w:szCs w:val="22"/>
        </w:rPr>
        <w:t>county or city</w:t>
      </w:r>
      <w:r w:rsidRPr="00231EB7">
        <w:rPr>
          <w:rFonts w:ascii="Arial" w:hAnsi="Arial" w:cs="Arial"/>
          <w:sz w:val="22"/>
          <w:szCs w:val="22"/>
        </w:rPr>
        <w:t xml:space="preserve">) </w:t>
      </w:r>
      <w:r w:rsidRPr="00231EB7">
        <w:rPr>
          <w:rFonts w:ascii="Arial" w:hAnsi="Arial" w:cs="Arial"/>
          <w:sz w:val="22"/>
          <w:szCs w:val="22"/>
          <w:u w:val="single"/>
        </w:rPr>
        <w:tab/>
      </w:r>
      <w:r w:rsidRPr="00231EB7">
        <w:rPr>
          <w:rFonts w:ascii="Arial" w:hAnsi="Arial" w:cs="Arial"/>
          <w:sz w:val="22"/>
          <w:szCs w:val="22"/>
        </w:rPr>
        <w:br/>
        <w:t>(</w:t>
      </w:r>
      <w:r w:rsidRPr="00231EB7">
        <w:rPr>
          <w:rFonts w:ascii="Arial" w:hAnsi="Arial" w:cs="Arial"/>
          <w:i/>
          <w:iCs/>
          <w:sz w:val="22"/>
          <w:szCs w:val="22"/>
        </w:rPr>
        <w:t>check only one</w:t>
      </w:r>
      <w:r w:rsidRPr="00231EB7">
        <w:rPr>
          <w:rFonts w:ascii="Arial" w:hAnsi="Arial" w:cs="Arial"/>
          <w:sz w:val="22"/>
          <w:szCs w:val="22"/>
        </w:rPr>
        <w:t xml:space="preserve">): </w:t>
      </w:r>
      <w:proofErr w:type="gramStart"/>
      <w:r w:rsidRPr="00231EB7">
        <w:rPr>
          <w:rFonts w:ascii="Arial" w:hAnsi="Arial" w:cs="Arial"/>
          <w:sz w:val="22"/>
          <w:szCs w:val="22"/>
        </w:rPr>
        <w:t>[  ]</w:t>
      </w:r>
      <w:proofErr w:type="gramEnd"/>
      <w:r w:rsidRPr="00231EB7">
        <w:rPr>
          <w:rFonts w:ascii="Arial" w:hAnsi="Arial" w:cs="Arial"/>
          <w:sz w:val="22"/>
          <w:szCs w:val="22"/>
        </w:rPr>
        <w:t xml:space="preserve"> Sheriff’s Office or  [  ] Police Department</w:t>
      </w:r>
      <w:r w:rsidRPr="00231EB7">
        <w:rPr>
          <w:rFonts w:ascii="Arial" w:hAnsi="Arial" w:cs="Arial"/>
          <w:sz w:val="22"/>
          <w:szCs w:val="22"/>
          <w:u w:val="single"/>
        </w:rPr>
        <w:br/>
      </w:r>
      <w:r w:rsidRPr="00231EB7">
        <w:rPr>
          <w:rFonts w:ascii="Arial" w:hAnsi="Arial" w:cs="Arial"/>
          <w:i/>
          <w:iCs/>
          <w:sz w:val="22"/>
          <w:szCs w:val="22"/>
        </w:rPr>
        <w:t>(List the same agency that entered the temporary order, if any)</w:t>
      </w:r>
    </w:p>
    <w:p w14:paraId="79F13BB8" w14:textId="16937072" w:rsidR="006625D7" w:rsidRPr="00231EB7" w:rsidRDefault="005605FC" w:rsidP="005605FC">
      <w:pPr>
        <w:tabs>
          <w:tab w:val="left" w:pos="9187"/>
        </w:tabs>
        <w:ind w:left="1440"/>
        <w:rPr>
          <w:rFonts w:ascii="Arial" w:hAnsi="Arial" w:cs="Arial"/>
          <w:i/>
          <w:sz w:val="22"/>
          <w:szCs w:val="22"/>
          <w:lang w:val="es-US"/>
        </w:rPr>
      </w:pPr>
      <w:r w:rsidRPr="00231EB7">
        <w:rPr>
          <w:rFonts w:ascii="Arial" w:hAnsi="Arial" w:cs="Arial"/>
          <w:b/>
          <w:bCs/>
          <w:i/>
          <w:iCs/>
          <w:sz w:val="22"/>
          <w:szCs w:val="22"/>
          <w:lang w:val="es-US"/>
        </w:rPr>
        <w:t>Acción del actuario:</w:t>
      </w:r>
      <w:r w:rsidRPr="00231EB7">
        <w:rPr>
          <w:rFonts w:ascii="Arial" w:hAnsi="Arial" w:cs="Arial"/>
          <w:i/>
          <w:iCs/>
          <w:sz w:val="22"/>
          <w:szCs w:val="22"/>
          <w:lang w:val="es-US"/>
        </w:rPr>
        <w:t xml:space="preserve"> El actuario del tribunal deberá enviar de inmediato una copia de esta orden a la siguiente agencia de orden público (del condado o la ciudad) </w:t>
      </w:r>
      <w:r w:rsidRPr="00231EB7">
        <w:rPr>
          <w:rFonts w:ascii="Arial" w:hAnsi="Arial" w:cs="Arial"/>
          <w:i/>
          <w:iCs/>
          <w:sz w:val="22"/>
          <w:szCs w:val="22"/>
          <w:lang w:val="es-US"/>
        </w:rPr>
        <w:br/>
        <w:t xml:space="preserve">(marque solamente una): [-] Oficina del Alguacil </w:t>
      </w:r>
      <w:proofErr w:type="gramStart"/>
      <w:r w:rsidRPr="00231EB7">
        <w:rPr>
          <w:rFonts w:ascii="Arial" w:hAnsi="Arial" w:cs="Arial"/>
          <w:i/>
          <w:iCs/>
          <w:sz w:val="22"/>
          <w:szCs w:val="22"/>
          <w:lang w:val="es-US"/>
        </w:rPr>
        <w:t>o  [</w:t>
      </w:r>
      <w:proofErr w:type="gramEnd"/>
      <w:r w:rsidRPr="00231EB7">
        <w:rPr>
          <w:rFonts w:ascii="Arial" w:hAnsi="Arial" w:cs="Arial"/>
          <w:i/>
          <w:iCs/>
          <w:sz w:val="22"/>
          <w:szCs w:val="22"/>
          <w:lang w:val="es-US"/>
        </w:rPr>
        <w:t>-] Departamento de Policía</w:t>
      </w:r>
      <w:r w:rsidRPr="00231EB7">
        <w:rPr>
          <w:rFonts w:ascii="Arial" w:hAnsi="Arial" w:cs="Arial"/>
          <w:i/>
          <w:iCs/>
          <w:sz w:val="22"/>
          <w:szCs w:val="22"/>
          <w:lang w:val="es-US"/>
        </w:rPr>
        <w:br/>
        <w:t>(marque la misma agencia que tramitó la orden temporal, si es el caso)</w:t>
      </w:r>
    </w:p>
    <w:p w14:paraId="14F23839" w14:textId="77777777" w:rsidR="005605FC" w:rsidRPr="00231EB7" w:rsidRDefault="006625D7" w:rsidP="005605FC">
      <w:pPr>
        <w:spacing w:before="120"/>
        <w:ind w:left="1440"/>
        <w:rPr>
          <w:rFonts w:ascii="Arial Narrow" w:hAnsi="Arial Narrow" w:cs="Arial"/>
          <w:sz w:val="22"/>
          <w:szCs w:val="22"/>
          <w:lang w:val="es-US"/>
        </w:rPr>
      </w:pPr>
      <w:r w:rsidRPr="00231EB7">
        <w:rPr>
          <w:rFonts w:ascii="Arial Narrow" w:hAnsi="Arial Narrow" w:cs="Arial"/>
          <w:sz w:val="22"/>
          <w:szCs w:val="22"/>
        </w:rPr>
        <w:t xml:space="preserve">This agency shall enter this order into WACIC and National Crime Info. </w:t>
      </w:r>
      <w:r w:rsidRPr="00231EB7">
        <w:rPr>
          <w:rFonts w:ascii="Arial Narrow" w:hAnsi="Arial Narrow" w:cs="Arial"/>
          <w:sz w:val="22"/>
          <w:szCs w:val="22"/>
          <w:lang w:val="es-US"/>
        </w:rPr>
        <w:t>Center (NCIC).</w:t>
      </w:r>
    </w:p>
    <w:p w14:paraId="368D02CC" w14:textId="2A1D315D" w:rsidR="006625D7" w:rsidRPr="00231EB7" w:rsidRDefault="005605FC" w:rsidP="005605FC">
      <w:pPr>
        <w:ind w:left="1440"/>
        <w:rPr>
          <w:rFonts w:ascii="Arial Narrow" w:hAnsi="Arial Narrow" w:cs="Arial"/>
          <w:i/>
          <w:sz w:val="22"/>
          <w:szCs w:val="22"/>
          <w:lang w:val="es-US"/>
        </w:rPr>
      </w:pPr>
      <w:r w:rsidRPr="00231EB7">
        <w:rPr>
          <w:rFonts w:ascii="Arial Narrow" w:hAnsi="Arial Narrow" w:cs="Arial"/>
          <w:i/>
          <w:iCs/>
          <w:sz w:val="22"/>
          <w:szCs w:val="22"/>
          <w:lang w:val="es-US"/>
        </w:rPr>
        <w:t>Esta agencia capturará la orden en el WACIC y en el Centro Nacional de Información Criminal (NCIC).</w:t>
      </w:r>
    </w:p>
    <w:p w14:paraId="2C7C0A26" w14:textId="77777777" w:rsidR="005605FC" w:rsidRPr="00231EB7" w:rsidRDefault="00F178B5" w:rsidP="005605FC">
      <w:pPr>
        <w:tabs>
          <w:tab w:val="left" w:pos="720"/>
        </w:tabs>
        <w:spacing w:before="120"/>
        <w:ind w:left="720" w:hanging="720"/>
        <w:rPr>
          <w:rFonts w:ascii="Arial" w:hAnsi="Arial" w:cs="Arial"/>
          <w:b/>
          <w:sz w:val="22"/>
          <w:szCs w:val="22"/>
        </w:rPr>
      </w:pPr>
      <w:r w:rsidRPr="00231EB7">
        <w:rPr>
          <w:rFonts w:ascii="Arial" w:hAnsi="Arial" w:cs="Arial"/>
          <w:b/>
          <w:bCs/>
          <w:sz w:val="22"/>
          <w:szCs w:val="22"/>
        </w:rPr>
        <w:t>3.</w:t>
      </w:r>
      <w:r w:rsidRPr="00231EB7">
        <w:rPr>
          <w:rFonts w:ascii="Arial" w:hAnsi="Arial" w:cs="Arial"/>
          <w:b/>
          <w:bCs/>
          <w:szCs w:val="24"/>
        </w:rPr>
        <w:tab/>
      </w:r>
      <w:r w:rsidRPr="00231EB7">
        <w:rPr>
          <w:rFonts w:ascii="Arial" w:hAnsi="Arial" w:cs="Arial"/>
          <w:b/>
          <w:bCs/>
          <w:sz w:val="22"/>
          <w:szCs w:val="22"/>
        </w:rPr>
        <w:t>Not Able to Serve:</w:t>
      </w:r>
    </w:p>
    <w:p w14:paraId="7E006F18" w14:textId="57B82DD0" w:rsidR="002B2A97" w:rsidRPr="00231EB7" w:rsidRDefault="00BF1C1E" w:rsidP="005605FC">
      <w:pPr>
        <w:tabs>
          <w:tab w:val="left" w:pos="720"/>
        </w:tabs>
        <w:ind w:left="720" w:hanging="720"/>
        <w:rPr>
          <w:rFonts w:ascii="Arial" w:hAnsi="Arial" w:cs="Arial"/>
          <w:i/>
          <w:sz w:val="22"/>
          <w:szCs w:val="22"/>
        </w:rPr>
      </w:pPr>
      <w:r w:rsidRPr="00231EB7">
        <w:rPr>
          <w:rFonts w:ascii="Arial" w:hAnsi="Arial" w:cs="Arial"/>
          <w:b/>
          <w:bCs/>
          <w:i/>
          <w:iCs/>
          <w:sz w:val="22"/>
          <w:szCs w:val="22"/>
        </w:rPr>
        <w:tab/>
      </w:r>
      <w:proofErr w:type="spellStart"/>
      <w:r w:rsidRPr="00231EB7">
        <w:rPr>
          <w:rFonts w:ascii="Arial" w:hAnsi="Arial" w:cs="Arial"/>
          <w:b/>
          <w:bCs/>
          <w:i/>
          <w:iCs/>
          <w:sz w:val="22"/>
          <w:szCs w:val="22"/>
        </w:rPr>
        <w:t>Incapacidad</w:t>
      </w:r>
      <w:proofErr w:type="spellEnd"/>
      <w:r w:rsidRPr="00231EB7">
        <w:rPr>
          <w:rFonts w:ascii="Arial" w:hAnsi="Arial" w:cs="Arial"/>
          <w:b/>
          <w:bCs/>
          <w:i/>
          <w:iCs/>
          <w:sz w:val="22"/>
          <w:szCs w:val="22"/>
        </w:rPr>
        <w:t xml:space="preserve"> para </w:t>
      </w:r>
      <w:proofErr w:type="spellStart"/>
      <w:r w:rsidRPr="00231EB7">
        <w:rPr>
          <w:rFonts w:ascii="Arial" w:hAnsi="Arial" w:cs="Arial"/>
          <w:b/>
          <w:bCs/>
          <w:i/>
          <w:iCs/>
          <w:sz w:val="22"/>
          <w:szCs w:val="22"/>
        </w:rPr>
        <w:t>notificar</w:t>
      </w:r>
      <w:proofErr w:type="spellEnd"/>
      <w:r w:rsidRPr="00231EB7">
        <w:rPr>
          <w:rFonts w:ascii="Arial" w:hAnsi="Arial" w:cs="Arial"/>
          <w:b/>
          <w:bCs/>
          <w:i/>
          <w:iCs/>
          <w:sz w:val="22"/>
          <w:szCs w:val="22"/>
        </w:rPr>
        <w:t>:</w:t>
      </w:r>
    </w:p>
    <w:p w14:paraId="5FEF29C1" w14:textId="77777777" w:rsidR="005605FC" w:rsidRPr="00231EB7" w:rsidRDefault="009815BA" w:rsidP="005605FC">
      <w:pPr>
        <w:tabs>
          <w:tab w:val="left" w:pos="9180"/>
        </w:tabs>
        <w:spacing w:before="120"/>
        <w:ind w:left="1080" w:hanging="360"/>
        <w:rPr>
          <w:rFonts w:ascii="Arial" w:hAnsi="Arial" w:cs="Arial"/>
          <w:sz w:val="22"/>
          <w:szCs w:val="22"/>
        </w:rPr>
      </w:pPr>
      <w:proofErr w:type="gramStart"/>
      <w:r w:rsidRPr="00231EB7">
        <w:rPr>
          <w:rFonts w:ascii="Arial" w:hAnsi="Arial" w:cs="Arial"/>
          <w:sz w:val="22"/>
          <w:szCs w:val="22"/>
        </w:rPr>
        <w:t>[  ]</w:t>
      </w:r>
      <w:proofErr w:type="gramEnd"/>
      <w:r w:rsidRPr="00231EB7">
        <w:rPr>
          <w:rFonts w:ascii="Arial" w:hAnsi="Arial" w:cs="Arial"/>
          <w:sz w:val="22"/>
          <w:szCs w:val="22"/>
        </w:rPr>
        <w:tab/>
        <w:t>I was unable to make personal service on (</w:t>
      </w:r>
      <w:r w:rsidRPr="00231EB7">
        <w:rPr>
          <w:rFonts w:ascii="Arial" w:hAnsi="Arial" w:cs="Arial"/>
          <w:i/>
          <w:iCs/>
          <w:sz w:val="22"/>
          <w:szCs w:val="22"/>
        </w:rPr>
        <w:t xml:space="preserve">name of party) </w:t>
      </w:r>
      <w:r w:rsidRPr="00231EB7">
        <w:rPr>
          <w:rFonts w:ascii="Arial" w:hAnsi="Arial" w:cs="Arial"/>
          <w:i/>
          <w:iCs/>
          <w:sz w:val="22"/>
          <w:szCs w:val="22"/>
          <w:u w:val="single"/>
        </w:rPr>
        <w:tab/>
      </w:r>
      <w:r w:rsidRPr="00231EB7">
        <w:rPr>
          <w:rFonts w:ascii="Arial" w:hAnsi="Arial" w:cs="Arial"/>
          <w:sz w:val="22"/>
          <w:szCs w:val="22"/>
        </w:rPr>
        <w:t xml:space="preserve">. I notified the serving party that service was not successful. Personal service was attempted on the following date/s </w:t>
      </w:r>
      <w:r w:rsidRPr="00231EB7">
        <w:rPr>
          <w:rFonts w:ascii="Arial" w:hAnsi="Arial" w:cs="Arial"/>
          <w:sz w:val="22"/>
          <w:szCs w:val="22"/>
          <w:u w:val="single"/>
        </w:rPr>
        <w:tab/>
      </w:r>
      <w:r w:rsidRPr="00231EB7">
        <w:rPr>
          <w:rFonts w:ascii="Arial" w:hAnsi="Arial" w:cs="Arial"/>
          <w:sz w:val="22"/>
          <w:szCs w:val="22"/>
        </w:rPr>
        <w:t>.</w:t>
      </w:r>
    </w:p>
    <w:p w14:paraId="3430487C" w14:textId="232A3C9D" w:rsidR="0035739B" w:rsidRPr="00231EB7" w:rsidRDefault="00E75FFF" w:rsidP="005605FC">
      <w:pPr>
        <w:tabs>
          <w:tab w:val="left" w:pos="9180"/>
        </w:tabs>
        <w:ind w:left="1080" w:hanging="360"/>
        <w:rPr>
          <w:rFonts w:ascii="Arial" w:hAnsi="Arial" w:cs="Arial"/>
          <w:i/>
          <w:sz w:val="22"/>
          <w:szCs w:val="22"/>
          <w:lang w:val="es-US"/>
        </w:rPr>
      </w:pPr>
      <w:r w:rsidRPr="00231EB7">
        <w:rPr>
          <w:rFonts w:ascii="Arial" w:hAnsi="Arial" w:cs="Arial"/>
          <w:i/>
          <w:iCs/>
          <w:sz w:val="22"/>
          <w:szCs w:val="22"/>
        </w:rPr>
        <w:tab/>
      </w:r>
      <w:proofErr w:type="gramStart"/>
      <w:r w:rsidRPr="00231EB7">
        <w:rPr>
          <w:rFonts w:ascii="Arial" w:hAnsi="Arial" w:cs="Arial"/>
          <w:i/>
          <w:iCs/>
          <w:sz w:val="22"/>
          <w:szCs w:val="22"/>
        </w:rPr>
        <w:t>No</w:t>
      </w:r>
      <w:proofErr w:type="gramEnd"/>
      <w:r w:rsidRPr="00231EB7">
        <w:rPr>
          <w:rFonts w:ascii="Arial" w:hAnsi="Arial" w:cs="Arial"/>
          <w:i/>
          <w:iCs/>
          <w:sz w:val="22"/>
          <w:szCs w:val="22"/>
        </w:rPr>
        <w:t xml:space="preserve"> me </w:t>
      </w:r>
      <w:proofErr w:type="spellStart"/>
      <w:r w:rsidRPr="00231EB7">
        <w:rPr>
          <w:rFonts w:ascii="Arial" w:hAnsi="Arial" w:cs="Arial"/>
          <w:i/>
          <w:iCs/>
          <w:sz w:val="22"/>
          <w:szCs w:val="22"/>
        </w:rPr>
        <w:t>fue</w:t>
      </w:r>
      <w:proofErr w:type="spellEnd"/>
      <w:r w:rsidRPr="00231EB7">
        <w:rPr>
          <w:rFonts w:ascii="Arial" w:hAnsi="Arial" w:cs="Arial"/>
          <w:i/>
          <w:iCs/>
          <w:sz w:val="22"/>
          <w:szCs w:val="22"/>
        </w:rPr>
        <w:t xml:space="preserve"> </w:t>
      </w:r>
      <w:proofErr w:type="spellStart"/>
      <w:r w:rsidRPr="00231EB7">
        <w:rPr>
          <w:rFonts w:ascii="Arial" w:hAnsi="Arial" w:cs="Arial"/>
          <w:i/>
          <w:iCs/>
          <w:sz w:val="22"/>
          <w:szCs w:val="22"/>
        </w:rPr>
        <w:t>posible</w:t>
      </w:r>
      <w:proofErr w:type="spellEnd"/>
      <w:r w:rsidRPr="00231EB7">
        <w:rPr>
          <w:rFonts w:ascii="Arial" w:hAnsi="Arial" w:cs="Arial"/>
          <w:i/>
          <w:iCs/>
          <w:sz w:val="22"/>
          <w:szCs w:val="22"/>
        </w:rPr>
        <w:t xml:space="preserve"> </w:t>
      </w:r>
      <w:proofErr w:type="spellStart"/>
      <w:r w:rsidRPr="00231EB7">
        <w:rPr>
          <w:rFonts w:ascii="Arial" w:hAnsi="Arial" w:cs="Arial"/>
          <w:i/>
          <w:iCs/>
          <w:sz w:val="22"/>
          <w:szCs w:val="22"/>
        </w:rPr>
        <w:t>hacer</w:t>
      </w:r>
      <w:proofErr w:type="spellEnd"/>
      <w:r w:rsidRPr="00231EB7">
        <w:rPr>
          <w:rFonts w:ascii="Arial" w:hAnsi="Arial" w:cs="Arial"/>
          <w:i/>
          <w:iCs/>
          <w:sz w:val="22"/>
          <w:szCs w:val="22"/>
        </w:rPr>
        <w:t xml:space="preserve"> la </w:t>
      </w:r>
      <w:proofErr w:type="spellStart"/>
      <w:r w:rsidRPr="00231EB7">
        <w:rPr>
          <w:rFonts w:ascii="Arial" w:hAnsi="Arial" w:cs="Arial"/>
          <w:i/>
          <w:iCs/>
          <w:sz w:val="22"/>
          <w:szCs w:val="22"/>
        </w:rPr>
        <w:t>notificación</w:t>
      </w:r>
      <w:proofErr w:type="spellEnd"/>
      <w:r w:rsidRPr="00231EB7">
        <w:rPr>
          <w:rFonts w:ascii="Arial" w:hAnsi="Arial" w:cs="Arial"/>
          <w:i/>
          <w:iCs/>
          <w:sz w:val="22"/>
          <w:szCs w:val="22"/>
        </w:rPr>
        <w:t xml:space="preserve"> </w:t>
      </w:r>
      <w:proofErr w:type="spellStart"/>
      <w:r w:rsidRPr="00231EB7">
        <w:rPr>
          <w:rFonts w:ascii="Arial" w:hAnsi="Arial" w:cs="Arial"/>
          <w:i/>
          <w:iCs/>
          <w:sz w:val="22"/>
          <w:szCs w:val="22"/>
        </w:rPr>
        <w:t>oficial</w:t>
      </w:r>
      <w:proofErr w:type="spellEnd"/>
      <w:r w:rsidRPr="00231EB7">
        <w:rPr>
          <w:rFonts w:ascii="Arial" w:hAnsi="Arial" w:cs="Arial"/>
          <w:i/>
          <w:iCs/>
          <w:sz w:val="22"/>
          <w:szCs w:val="22"/>
        </w:rPr>
        <w:t xml:space="preserve"> </w:t>
      </w:r>
      <w:proofErr w:type="spellStart"/>
      <w:r w:rsidRPr="00231EB7">
        <w:rPr>
          <w:rFonts w:ascii="Arial" w:hAnsi="Arial" w:cs="Arial"/>
          <w:i/>
          <w:iCs/>
          <w:sz w:val="22"/>
          <w:szCs w:val="22"/>
        </w:rPr>
        <w:t>en</w:t>
      </w:r>
      <w:proofErr w:type="spellEnd"/>
      <w:r w:rsidRPr="00231EB7">
        <w:rPr>
          <w:rFonts w:ascii="Arial" w:hAnsi="Arial" w:cs="Arial"/>
          <w:i/>
          <w:iCs/>
          <w:sz w:val="22"/>
          <w:szCs w:val="22"/>
        </w:rPr>
        <w:t xml:space="preserve"> persona a (</w:t>
      </w:r>
      <w:proofErr w:type="spellStart"/>
      <w:r w:rsidRPr="00231EB7">
        <w:rPr>
          <w:rFonts w:ascii="Arial" w:hAnsi="Arial" w:cs="Arial"/>
          <w:i/>
          <w:iCs/>
          <w:sz w:val="22"/>
          <w:szCs w:val="22"/>
        </w:rPr>
        <w:t>nombre</w:t>
      </w:r>
      <w:proofErr w:type="spellEnd"/>
      <w:r w:rsidRPr="00231EB7">
        <w:rPr>
          <w:rFonts w:ascii="Arial" w:hAnsi="Arial" w:cs="Arial"/>
          <w:i/>
          <w:iCs/>
          <w:sz w:val="22"/>
          <w:szCs w:val="22"/>
        </w:rPr>
        <w:t xml:space="preserve"> de la </w:t>
      </w:r>
      <w:proofErr w:type="spellStart"/>
      <w:r w:rsidRPr="00231EB7">
        <w:rPr>
          <w:rFonts w:ascii="Arial" w:hAnsi="Arial" w:cs="Arial"/>
          <w:i/>
          <w:iCs/>
          <w:sz w:val="22"/>
          <w:szCs w:val="22"/>
        </w:rPr>
        <w:t>parte</w:t>
      </w:r>
      <w:proofErr w:type="spellEnd"/>
      <w:r w:rsidRPr="00231EB7">
        <w:rPr>
          <w:rFonts w:ascii="Arial" w:hAnsi="Arial" w:cs="Arial"/>
          <w:i/>
          <w:iCs/>
          <w:sz w:val="22"/>
          <w:szCs w:val="22"/>
        </w:rPr>
        <w:t xml:space="preserve">) </w:t>
      </w:r>
      <w:r w:rsidRPr="00231EB7">
        <w:rPr>
          <w:rFonts w:ascii="Arial" w:hAnsi="Arial" w:cs="Arial"/>
          <w:sz w:val="22"/>
          <w:szCs w:val="22"/>
        </w:rPr>
        <w:tab/>
      </w:r>
      <w:r w:rsidRPr="00231EB7">
        <w:rPr>
          <w:rFonts w:ascii="Arial" w:hAnsi="Arial" w:cs="Arial"/>
          <w:i/>
          <w:iCs/>
          <w:sz w:val="22"/>
          <w:szCs w:val="22"/>
        </w:rPr>
        <w:t xml:space="preserve">. </w:t>
      </w:r>
      <w:r w:rsidRPr="00231EB7">
        <w:rPr>
          <w:rFonts w:ascii="Arial" w:hAnsi="Arial" w:cs="Arial"/>
          <w:i/>
          <w:iCs/>
          <w:sz w:val="22"/>
          <w:szCs w:val="22"/>
          <w:lang w:val="es-US"/>
        </w:rPr>
        <w:t xml:space="preserve">Notifiqué a la parte remitente que la notificación no se realizó con éxito. Se intentó hacer la notificación oficial en persona en las siguientes fechas </w:t>
      </w:r>
    </w:p>
    <w:p w14:paraId="5B67F0B7" w14:textId="77777777" w:rsidR="005605FC" w:rsidRPr="00231EB7" w:rsidRDefault="2969023B" w:rsidP="005605FC">
      <w:pPr>
        <w:tabs>
          <w:tab w:val="left" w:pos="9180"/>
        </w:tabs>
        <w:spacing w:before="120"/>
        <w:ind w:left="1080" w:hanging="360"/>
        <w:rPr>
          <w:u w:val="single"/>
        </w:rPr>
      </w:pPr>
      <w:proofErr w:type="gramStart"/>
      <w:r w:rsidRPr="00231EB7">
        <w:rPr>
          <w:rFonts w:ascii="Arial" w:hAnsi="Arial"/>
          <w:sz w:val="22"/>
          <w:szCs w:val="22"/>
        </w:rPr>
        <w:t>[  ]</w:t>
      </w:r>
      <w:proofErr w:type="gramEnd"/>
      <w:r w:rsidRPr="00231EB7">
        <w:rPr>
          <w:rFonts w:ascii="Arial" w:hAnsi="Arial"/>
        </w:rPr>
        <w:tab/>
      </w:r>
      <w:r w:rsidRPr="00231EB7">
        <w:rPr>
          <w:rFonts w:ascii="Arial" w:hAnsi="Arial"/>
          <w:sz w:val="22"/>
          <w:szCs w:val="22"/>
        </w:rPr>
        <w:t xml:space="preserve">Electronic service was attempted at the following address/es but it bounced back, was undeliverable, or there was no follow-up communication </w:t>
      </w:r>
      <w:r w:rsidRPr="00231EB7">
        <w:rPr>
          <w:rFonts w:ascii="Arial" w:hAnsi="Arial"/>
          <w:u w:val="single"/>
        </w:rPr>
        <w:tab/>
      </w:r>
    </w:p>
    <w:p w14:paraId="75400EDD" w14:textId="26640D68" w:rsidR="002B2A97" w:rsidRPr="00231EB7" w:rsidRDefault="00E75FFF" w:rsidP="005605FC">
      <w:pPr>
        <w:tabs>
          <w:tab w:val="left" w:pos="9180"/>
        </w:tabs>
        <w:ind w:left="1080" w:hanging="360"/>
        <w:rPr>
          <w:rFonts w:ascii="Arial" w:hAnsi="Arial" w:cs="Arial"/>
          <w:i/>
          <w:sz w:val="22"/>
          <w:szCs w:val="22"/>
          <w:lang w:val="es-US"/>
        </w:rPr>
      </w:pPr>
      <w:r w:rsidRPr="00231EB7">
        <w:rPr>
          <w:rFonts w:ascii="Arial" w:hAnsi="Arial" w:cs="Arial"/>
          <w:i/>
          <w:iCs/>
          <w:sz w:val="22"/>
          <w:szCs w:val="22"/>
        </w:rPr>
        <w:tab/>
      </w:r>
      <w:r w:rsidRPr="00231EB7">
        <w:rPr>
          <w:rFonts w:ascii="Arial" w:hAnsi="Arial" w:cs="Arial"/>
          <w:i/>
          <w:iCs/>
          <w:sz w:val="22"/>
          <w:szCs w:val="22"/>
          <w:lang w:val="es-US"/>
        </w:rPr>
        <w:t xml:space="preserve">Se intentó hacer la notificación electrónica a las siguientes direcciones, pero los mensajes fueron devueltos, no pudieron entregarse o no pudo hacerse comunicación de seguimiento </w:t>
      </w:r>
    </w:p>
    <w:p w14:paraId="3BF093AD" w14:textId="5F376EAB" w:rsidR="00F1702A" w:rsidRPr="00231EB7" w:rsidRDefault="00F1702A" w:rsidP="00E75FFF">
      <w:pPr>
        <w:tabs>
          <w:tab w:val="left" w:pos="9180"/>
        </w:tabs>
        <w:spacing w:before="120"/>
        <w:ind w:left="1080"/>
        <w:rPr>
          <w:rFonts w:ascii="Arial" w:hAnsi="Arial" w:cs="Arial"/>
          <w:sz w:val="22"/>
          <w:szCs w:val="22"/>
          <w:u w:val="single"/>
          <w:lang w:val="es-US"/>
        </w:rPr>
      </w:pPr>
      <w:r w:rsidRPr="00231EB7">
        <w:rPr>
          <w:rFonts w:ascii="Arial" w:hAnsi="Arial" w:cs="Arial"/>
          <w:sz w:val="22"/>
          <w:szCs w:val="22"/>
          <w:u w:val="single"/>
          <w:lang w:val="es-US"/>
        </w:rPr>
        <w:tab/>
      </w:r>
    </w:p>
    <w:p w14:paraId="7815BE88" w14:textId="77777777" w:rsidR="005605FC" w:rsidRPr="00231EB7" w:rsidRDefault="0035739B" w:rsidP="005605FC">
      <w:pPr>
        <w:tabs>
          <w:tab w:val="left" w:pos="9180"/>
        </w:tabs>
        <w:spacing w:before="120"/>
        <w:ind w:left="1080" w:hanging="360"/>
        <w:rPr>
          <w:rFonts w:ascii="Arial" w:hAnsi="Arial" w:cs="Arial"/>
          <w:sz w:val="22"/>
          <w:szCs w:val="22"/>
        </w:rPr>
      </w:pPr>
      <w:proofErr w:type="gramStart"/>
      <w:r w:rsidRPr="00231EB7">
        <w:rPr>
          <w:rFonts w:ascii="Arial" w:hAnsi="Arial" w:cs="Arial"/>
          <w:sz w:val="22"/>
          <w:szCs w:val="22"/>
        </w:rPr>
        <w:t>[  ]</w:t>
      </w:r>
      <w:proofErr w:type="gramEnd"/>
      <w:r w:rsidRPr="00231EB7">
        <w:rPr>
          <w:rFonts w:ascii="Arial" w:hAnsi="Arial" w:cs="Arial"/>
          <w:sz w:val="22"/>
          <w:szCs w:val="22"/>
        </w:rPr>
        <w:tab/>
        <w:t xml:space="preserve">I did not mail court documents to </w:t>
      </w:r>
      <w:r w:rsidRPr="00231EB7">
        <w:rPr>
          <w:rFonts w:ascii="Arial" w:hAnsi="Arial" w:cs="Arial"/>
          <w:i/>
          <w:iCs/>
          <w:sz w:val="22"/>
          <w:szCs w:val="22"/>
        </w:rPr>
        <w:t xml:space="preserve">(name of party) </w:t>
      </w:r>
      <w:r w:rsidRPr="00231EB7">
        <w:rPr>
          <w:rFonts w:ascii="Arial" w:hAnsi="Arial" w:cs="Arial"/>
          <w:i/>
          <w:iCs/>
          <w:sz w:val="22"/>
          <w:szCs w:val="22"/>
          <w:u w:val="single"/>
        </w:rPr>
        <w:tab/>
      </w:r>
      <w:r w:rsidRPr="00231EB7">
        <w:rPr>
          <w:rFonts w:ascii="Arial" w:hAnsi="Arial" w:cs="Arial"/>
          <w:i/>
          <w:iCs/>
          <w:sz w:val="22"/>
          <w:szCs w:val="22"/>
        </w:rPr>
        <w:t xml:space="preserve"> </w:t>
      </w:r>
      <w:r w:rsidRPr="00231EB7">
        <w:rPr>
          <w:rFonts w:ascii="Arial" w:hAnsi="Arial" w:cs="Arial"/>
          <w:sz w:val="22"/>
          <w:szCs w:val="22"/>
        </w:rPr>
        <w:t>because I do not know the party’s last known address.</w:t>
      </w:r>
    </w:p>
    <w:p w14:paraId="7720ADFA" w14:textId="6897D2D0" w:rsidR="0035739B" w:rsidRPr="00231EB7" w:rsidRDefault="00E75FFF" w:rsidP="005605FC">
      <w:pPr>
        <w:tabs>
          <w:tab w:val="left" w:pos="9180"/>
        </w:tabs>
        <w:ind w:left="1080" w:hanging="360"/>
        <w:rPr>
          <w:rFonts w:ascii="Arial" w:hAnsi="Arial" w:cs="Arial"/>
          <w:i/>
          <w:sz w:val="22"/>
          <w:szCs w:val="22"/>
          <w:lang w:val="es-US"/>
        </w:rPr>
      </w:pPr>
      <w:r w:rsidRPr="00231EB7">
        <w:rPr>
          <w:rFonts w:ascii="Arial" w:hAnsi="Arial" w:cs="Arial"/>
          <w:i/>
          <w:iCs/>
          <w:sz w:val="22"/>
          <w:szCs w:val="22"/>
        </w:rPr>
        <w:tab/>
      </w:r>
      <w:r w:rsidRPr="00231EB7">
        <w:rPr>
          <w:rFonts w:ascii="Arial" w:hAnsi="Arial" w:cs="Arial"/>
          <w:i/>
          <w:iCs/>
          <w:sz w:val="22"/>
          <w:szCs w:val="22"/>
          <w:lang w:val="es-US"/>
        </w:rPr>
        <w:t xml:space="preserve">No le envíe los documentos judiciales por correo postal a (nombre de la parte) </w:t>
      </w:r>
      <w:r w:rsidRPr="00231EB7">
        <w:rPr>
          <w:rFonts w:ascii="Arial" w:hAnsi="Arial" w:cs="Arial"/>
          <w:sz w:val="22"/>
          <w:szCs w:val="22"/>
          <w:lang w:val="es-US"/>
        </w:rPr>
        <w:tab/>
      </w:r>
      <w:r w:rsidRPr="00231EB7">
        <w:rPr>
          <w:rFonts w:ascii="Arial" w:hAnsi="Arial" w:cs="Arial"/>
          <w:i/>
          <w:iCs/>
          <w:sz w:val="22"/>
          <w:szCs w:val="22"/>
          <w:lang w:val="es-US"/>
        </w:rPr>
        <w:t xml:space="preserve"> porque no tengo la última dirección conocida de la parte.</w:t>
      </w:r>
    </w:p>
    <w:p w14:paraId="339633CD" w14:textId="77777777" w:rsidR="005605FC" w:rsidRPr="00231EB7" w:rsidRDefault="00AA4220" w:rsidP="005605FC">
      <w:pPr>
        <w:spacing w:before="120"/>
        <w:ind w:left="720" w:hanging="720"/>
        <w:rPr>
          <w:rFonts w:ascii="Arial" w:hAnsi="Arial" w:cs="Arial"/>
          <w:b/>
          <w:sz w:val="22"/>
          <w:szCs w:val="22"/>
          <w:lang w:val="es-US"/>
        </w:rPr>
      </w:pPr>
      <w:r w:rsidRPr="00231EB7">
        <w:rPr>
          <w:rFonts w:ascii="Arial" w:hAnsi="Arial" w:cs="Arial"/>
          <w:b/>
          <w:bCs/>
          <w:sz w:val="22"/>
          <w:szCs w:val="22"/>
          <w:lang w:val="es-US"/>
        </w:rPr>
        <w:t>4.</w:t>
      </w:r>
      <w:r w:rsidRPr="00231EB7">
        <w:rPr>
          <w:rFonts w:ascii="Arial" w:hAnsi="Arial" w:cs="Arial"/>
          <w:b/>
          <w:bCs/>
          <w:sz w:val="22"/>
          <w:szCs w:val="22"/>
          <w:lang w:val="es-US"/>
        </w:rPr>
        <w:tab/>
      </w:r>
      <w:proofErr w:type="spellStart"/>
      <w:r w:rsidRPr="00231EB7">
        <w:rPr>
          <w:rFonts w:ascii="Arial" w:hAnsi="Arial" w:cs="Arial"/>
          <w:b/>
          <w:bCs/>
          <w:sz w:val="22"/>
          <w:szCs w:val="22"/>
          <w:lang w:val="es-US"/>
        </w:rPr>
        <w:t>List</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of</w:t>
      </w:r>
      <w:proofErr w:type="spellEnd"/>
      <w:r w:rsidRPr="00231EB7">
        <w:rPr>
          <w:rFonts w:ascii="Arial" w:hAnsi="Arial" w:cs="Arial"/>
          <w:b/>
          <w:bCs/>
          <w:sz w:val="22"/>
          <w:szCs w:val="22"/>
          <w:lang w:val="es-US"/>
        </w:rPr>
        <w:t xml:space="preserve"> </w:t>
      </w:r>
      <w:proofErr w:type="spellStart"/>
      <w:r w:rsidRPr="00231EB7">
        <w:rPr>
          <w:rFonts w:ascii="Arial" w:hAnsi="Arial" w:cs="Arial"/>
          <w:b/>
          <w:bCs/>
          <w:sz w:val="22"/>
          <w:szCs w:val="22"/>
          <w:lang w:val="es-US"/>
        </w:rPr>
        <w:t>Documents</w:t>
      </w:r>
      <w:proofErr w:type="spellEnd"/>
      <w:r w:rsidRPr="00231EB7">
        <w:rPr>
          <w:rFonts w:ascii="Arial" w:hAnsi="Arial" w:cs="Arial"/>
          <w:b/>
          <w:bCs/>
          <w:sz w:val="22"/>
          <w:szCs w:val="22"/>
          <w:lang w:val="es-US"/>
        </w:rPr>
        <w:t>:</w:t>
      </w:r>
    </w:p>
    <w:p w14:paraId="358732B1" w14:textId="7E7239E3" w:rsidR="002B2A97" w:rsidRPr="00231EB7" w:rsidRDefault="008A6AE1" w:rsidP="005605FC">
      <w:pPr>
        <w:spacing w:after="120"/>
        <w:ind w:left="720" w:hanging="720"/>
        <w:rPr>
          <w:rFonts w:ascii="Arial" w:hAnsi="Arial" w:cs="Arial"/>
          <w:i/>
          <w:sz w:val="22"/>
          <w:szCs w:val="22"/>
          <w:lang w:val="es-US"/>
        </w:rPr>
      </w:pPr>
      <w:r w:rsidRPr="00231EB7">
        <w:rPr>
          <w:rFonts w:ascii="Arial" w:hAnsi="Arial" w:cs="Arial"/>
          <w:b/>
          <w:bCs/>
          <w:i/>
          <w:iCs/>
          <w:sz w:val="22"/>
          <w:szCs w:val="22"/>
          <w:lang w:val="es-US"/>
        </w:rPr>
        <w:tab/>
        <w:t>Lista de documentos:</w:t>
      </w:r>
    </w:p>
    <w:tbl>
      <w:tblPr>
        <w:tblStyle w:val="TableGrid"/>
        <w:tblW w:w="0" w:type="auto"/>
        <w:tblInd w:w="715" w:type="dxa"/>
        <w:tblLook w:val="04A0" w:firstRow="1" w:lastRow="0" w:firstColumn="1" w:lastColumn="0" w:noHBand="0" w:noVBand="1"/>
      </w:tblPr>
      <w:tblGrid>
        <w:gridCol w:w="8635"/>
      </w:tblGrid>
      <w:tr w:rsidR="0073413A" w:rsidRPr="00231EB7" w14:paraId="2EF02B03" w14:textId="77777777" w:rsidTr="00B17256">
        <w:tc>
          <w:tcPr>
            <w:tcW w:w="8635" w:type="dxa"/>
          </w:tcPr>
          <w:p w14:paraId="7842EB72" w14:textId="77777777" w:rsidR="005605FC" w:rsidRPr="00231EB7" w:rsidRDefault="0073413A" w:rsidP="005605FC">
            <w:pPr>
              <w:spacing w:before="60" w:line="280" w:lineRule="exact"/>
              <w:rPr>
                <w:rFonts w:ascii="Arial Narrow" w:hAnsi="Arial Narrow" w:cs="Arial"/>
                <w:i/>
                <w:iCs/>
                <w:sz w:val="22"/>
              </w:rPr>
            </w:pPr>
            <w:r w:rsidRPr="00231EB7">
              <w:rPr>
                <w:rFonts w:ascii="Arial Narrow" w:hAnsi="Arial Narrow" w:cs="Arial"/>
                <w:b/>
                <w:bCs/>
                <w:i/>
                <w:iCs/>
                <w:sz w:val="22"/>
              </w:rPr>
              <w:t>Important!</w:t>
            </w:r>
            <w:r w:rsidRPr="00231EB7">
              <w:rPr>
                <w:rFonts w:ascii="Arial Narrow" w:hAnsi="Arial Narrow" w:cs="Arial"/>
                <w:i/>
                <w:iCs/>
                <w:sz w:val="22"/>
              </w:rPr>
              <w:t xml:space="preserve"> You must check or write in the title of </w:t>
            </w:r>
            <w:r w:rsidRPr="00231EB7">
              <w:rPr>
                <w:rFonts w:ascii="Arial Narrow" w:hAnsi="Arial Narrow" w:cs="Arial"/>
                <w:b/>
                <w:bCs/>
                <w:i/>
                <w:iCs/>
                <w:sz w:val="22"/>
              </w:rPr>
              <w:t>every</w:t>
            </w:r>
            <w:r w:rsidRPr="00231EB7">
              <w:rPr>
                <w:rFonts w:ascii="Arial Narrow" w:hAnsi="Arial Narrow" w:cs="Arial"/>
                <w:i/>
                <w:iCs/>
                <w:sz w:val="22"/>
              </w:rPr>
              <w:t xml:space="preserve"> document that you served. Use the "Other Documents" box to write in the title of any document not already listed.</w:t>
            </w:r>
          </w:p>
          <w:p w14:paraId="40D7B965" w14:textId="11EF691E" w:rsidR="0073413A" w:rsidRPr="00231EB7" w:rsidRDefault="005605FC" w:rsidP="005605FC">
            <w:pPr>
              <w:spacing w:after="60" w:line="280" w:lineRule="exact"/>
              <w:rPr>
                <w:rFonts w:ascii="Arial Narrow" w:hAnsi="Arial Narrow" w:cs="Arial"/>
                <w:i/>
                <w:sz w:val="22"/>
                <w:lang w:val="es-US"/>
              </w:rPr>
            </w:pPr>
            <w:r w:rsidRPr="00231EB7">
              <w:rPr>
                <w:rFonts w:ascii="Arial Narrow" w:hAnsi="Arial Narrow" w:cs="Arial"/>
                <w:b/>
                <w:bCs/>
                <w:i/>
                <w:iCs/>
                <w:sz w:val="22"/>
                <w:lang w:val="es-US"/>
              </w:rPr>
              <w:t>¡Importante!</w:t>
            </w:r>
            <w:r w:rsidRPr="00231EB7">
              <w:rPr>
                <w:rFonts w:ascii="Arial Narrow" w:hAnsi="Arial Narrow" w:cs="Arial"/>
                <w:i/>
                <w:iCs/>
                <w:sz w:val="22"/>
                <w:lang w:val="es-US"/>
              </w:rPr>
              <w:t xml:space="preserve"> Debe marcar o escribir el título de </w:t>
            </w:r>
            <w:r w:rsidRPr="00231EB7">
              <w:rPr>
                <w:rFonts w:ascii="Arial Narrow" w:hAnsi="Arial Narrow" w:cs="Arial"/>
                <w:b/>
                <w:bCs/>
                <w:i/>
                <w:iCs/>
                <w:sz w:val="22"/>
                <w:lang w:val="es-US"/>
              </w:rPr>
              <w:t xml:space="preserve">todos </w:t>
            </w:r>
            <w:r w:rsidRPr="00231EB7">
              <w:rPr>
                <w:rFonts w:ascii="Arial Narrow" w:hAnsi="Arial Narrow" w:cs="Arial"/>
                <w:i/>
                <w:iCs/>
                <w:sz w:val="22"/>
                <w:lang w:val="es-US"/>
              </w:rPr>
              <w:t>los documentos que notificó. Use la casilla "Otros documentos" para escribir los títulos de los documentos que no aparecen en la lista.</w:t>
            </w:r>
          </w:p>
        </w:tc>
      </w:tr>
    </w:tbl>
    <w:p w14:paraId="566036FB" w14:textId="77777777" w:rsidR="005605FC" w:rsidRPr="00231EB7" w:rsidRDefault="002B2A97" w:rsidP="005605FC">
      <w:pPr>
        <w:tabs>
          <w:tab w:val="left" w:pos="-450"/>
          <w:tab w:val="left" w:pos="0"/>
          <w:tab w:val="left" w:pos="432"/>
          <w:tab w:val="left" w:pos="720"/>
          <w:tab w:val="left" w:pos="818"/>
          <w:tab w:val="left" w:pos="1440"/>
          <w:tab w:val="right" w:pos="9360"/>
        </w:tabs>
        <w:spacing w:before="120" w:line="280" w:lineRule="exact"/>
        <w:ind w:left="720"/>
        <w:rPr>
          <w:rFonts w:ascii="Arial" w:hAnsi="Arial" w:cs="Arial"/>
          <w:sz w:val="22"/>
        </w:rPr>
      </w:pPr>
      <w:r w:rsidRPr="00231EB7">
        <w:rPr>
          <w:rFonts w:ascii="Arial" w:hAnsi="Arial" w:cs="Arial"/>
          <w:sz w:val="22"/>
        </w:rPr>
        <w:t xml:space="preserve">I served the following documents </w:t>
      </w:r>
      <w:r w:rsidRPr="00231EB7">
        <w:rPr>
          <w:rFonts w:ascii="Arial" w:hAnsi="Arial" w:cs="Arial"/>
          <w:i/>
          <w:iCs/>
          <w:sz w:val="22"/>
        </w:rPr>
        <w:t>(check all that apply)</w:t>
      </w:r>
      <w:r w:rsidRPr="00231EB7">
        <w:rPr>
          <w:rFonts w:ascii="Arial" w:hAnsi="Arial" w:cs="Arial"/>
          <w:sz w:val="22"/>
        </w:rPr>
        <w:t>:</w:t>
      </w:r>
    </w:p>
    <w:p w14:paraId="77322A07" w14:textId="1C78643C" w:rsidR="00075443" w:rsidRPr="00231EB7" w:rsidRDefault="005605FC" w:rsidP="005605FC">
      <w:pPr>
        <w:tabs>
          <w:tab w:val="left" w:pos="-450"/>
          <w:tab w:val="left" w:pos="0"/>
          <w:tab w:val="left" w:pos="432"/>
          <w:tab w:val="left" w:pos="720"/>
          <w:tab w:val="left" w:pos="818"/>
          <w:tab w:val="left" w:pos="1440"/>
          <w:tab w:val="right" w:pos="9360"/>
        </w:tabs>
        <w:spacing w:after="120" w:line="280" w:lineRule="exact"/>
        <w:ind w:left="720"/>
        <w:rPr>
          <w:rFonts w:ascii="Arial" w:hAnsi="Arial" w:cs="Arial"/>
          <w:i/>
          <w:sz w:val="22"/>
          <w:lang w:val="es-US"/>
        </w:rPr>
      </w:pPr>
      <w:r w:rsidRPr="00231EB7">
        <w:rPr>
          <w:rFonts w:ascii="Arial" w:hAnsi="Arial" w:cs="Arial"/>
          <w:i/>
          <w:iCs/>
          <w:sz w:val="22"/>
          <w:lang w:val="es-US"/>
        </w:rPr>
        <w:t>Notifiqué los siguientes documentos (</w:t>
      </w:r>
      <w:proofErr w:type="gramStart"/>
      <w:r w:rsidRPr="00231EB7">
        <w:rPr>
          <w:rFonts w:ascii="Arial" w:hAnsi="Arial" w:cs="Arial"/>
          <w:i/>
          <w:iCs/>
          <w:sz w:val="22"/>
          <w:lang w:val="es-US"/>
        </w:rPr>
        <w:t>marque</w:t>
      </w:r>
      <w:proofErr w:type="gramEnd"/>
      <w:r w:rsidRPr="00231EB7">
        <w:rPr>
          <w:rFonts w:ascii="Arial" w:hAnsi="Arial" w:cs="Arial"/>
          <w:i/>
          <w:iCs/>
          <w:sz w:val="22"/>
          <w:lang w:val="es-US"/>
        </w:rPr>
        <w:t xml:space="preserve"> todas las opciones que correspondan):</w:t>
      </w:r>
    </w:p>
    <w:tbl>
      <w:tblPr>
        <w:tblStyle w:val="TableGrid"/>
        <w:tblW w:w="0" w:type="auto"/>
        <w:tblInd w:w="715" w:type="dxa"/>
        <w:tblLayout w:type="fixed"/>
        <w:tblLook w:val="04A0" w:firstRow="1" w:lastRow="0" w:firstColumn="1" w:lastColumn="0" w:noHBand="0" w:noVBand="1"/>
      </w:tblPr>
      <w:tblGrid>
        <w:gridCol w:w="4140"/>
        <w:gridCol w:w="900"/>
        <w:gridCol w:w="3595"/>
      </w:tblGrid>
      <w:tr w:rsidR="00B90DDD" w:rsidRPr="00231EB7" w14:paraId="4253B541" w14:textId="77777777" w:rsidTr="0000517A">
        <w:tc>
          <w:tcPr>
            <w:tcW w:w="5040" w:type="dxa"/>
            <w:gridSpan w:val="2"/>
          </w:tcPr>
          <w:p w14:paraId="219ADA20" w14:textId="77777777" w:rsidR="005605FC" w:rsidRPr="00231EB7" w:rsidRDefault="00521D08" w:rsidP="005605FC">
            <w:pPr>
              <w:spacing w:before="40"/>
              <w:rPr>
                <w:rFonts w:ascii="Arial Narrow" w:hAnsi="Arial Narrow"/>
                <w:b/>
                <w:i/>
                <w:sz w:val="22"/>
                <w:szCs w:val="22"/>
              </w:rPr>
            </w:pPr>
            <w:r w:rsidRPr="00231EB7">
              <w:rPr>
                <w:rFonts w:ascii="Arial Narrow" w:hAnsi="Arial Narrow"/>
                <w:b/>
                <w:bCs/>
                <w:i/>
                <w:iCs/>
                <w:sz w:val="22"/>
                <w:szCs w:val="22"/>
              </w:rPr>
              <w:lastRenderedPageBreak/>
              <w:t>New Petition</w:t>
            </w:r>
          </w:p>
          <w:p w14:paraId="098DBAE1" w14:textId="69FFE83D" w:rsidR="00B90DDD" w:rsidRPr="00231EB7" w:rsidRDefault="005605FC" w:rsidP="005605FC">
            <w:pPr>
              <w:spacing w:after="40"/>
              <w:rPr>
                <w:rFonts w:ascii="Arial Narrow" w:hAnsi="Arial Narrow"/>
                <w:b/>
                <w:i/>
                <w:sz w:val="22"/>
                <w:szCs w:val="22"/>
              </w:rPr>
            </w:pPr>
            <w:proofErr w:type="spellStart"/>
            <w:r w:rsidRPr="00231EB7">
              <w:rPr>
                <w:rFonts w:ascii="Arial Narrow" w:hAnsi="Arial Narrow"/>
                <w:b/>
                <w:bCs/>
                <w:i/>
                <w:iCs/>
                <w:sz w:val="22"/>
                <w:szCs w:val="22"/>
              </w:rPr>
              <w:t>Solicitud</w:t>
            </w:r>
            <w:proofErr w:type="spellEnd"/>
            <w:r w:rsidRPr="00231EB7">
              <w:rPr>
                <w:rFonts w:ascii="Arial Narrow" w:hAnsi="Arial Narrow"/>
                <w:b/>
                <w:bCs/>
                <w:i/>
                <w:iCs/>
                <w:sz w:val="22"/>
                <w:szCs w:val="22"/>
              </w:rPr>
              <w:t xml:space="preserve"> </w:t>
            </w:r>
            <w:proofErr w:type="spellStart"/>
            <w:r w:rsidRPr="00231EB7">
              <w:rPr>
                <w:rFonts w:ascii="Arial Narrow" w:hAnsi="Arial Narrow"/>
                <w:b/>
                <w:bCs/>
                <w:i/>
                <w:iCs/>
                <w:sz w:val="22"/>
                <w:szCs w:val="22"/>
              </w:rPr>
              <w:t>nueva</w:t>
            </w:r>
            <w:proofErr w:type="spellEnd"/>
          </w:p>
          <w:p w14:paraId="2159DEC6" w14:textId="77777777" w:rsidR="005605FC" w:rsidRPr="00231EB7" w:rsidRDefault="003E2327"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Petition for Protection Order</w:t>
            </w:r>
          </w:p>
          <w:p w14:paraId="33DEB1DF" w14:textId="17F5AE1D" w:rsidR="003E2327"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Solicitud de orden de protección</w:t>
            </w:r>
          </w:p>
          <w:p w14:paraId="79FB9D17" w14:textId="77777777" w:rsidR="005605FC" w:rsidRPr="00231EB7" w:rsidRDefault="003E2327" w:rsidP="005605FC">
            <w:pPr>
              <w:spacing w:before="40"/>
              <w:ind w:left="360" w:hanging="360"/>
              <w:rPr>
                <w:rFonts w:ascii="Arial Narrow" w:hAnsi="Arial Narrow"/>
                <w:sz w:val="22"/>
                <w:szCs w:val="22"/>
                <w:lang w:val="es-US"/>
              </w:rPr>
            </w:pPr>
            <w:proofErr w:type="gramStart"/>
            <w:r w:rsidRPr="00231EB7">
              <w:rPr>
                <w:rFonts w:ascii="Arial Narrow" w:hAnsi="Arial Narrow"/>
                <w:sz w:val="22"/>
                <w:szCs w:val="22"/>
                <w:lang w:val="es-US"/>
              </w:rPr>
              <w:t>[  ]</w:t>
            </w:r>
            <w:proofErr w:type="gramEnd"/>
            <w:r w:rsidRPr="00231EB7">
              <w:rPr>
                <w:rFonts w:ascii="Arial Narrow" w:hAnsi="Arial Narrow"/>
                <w:sz w:val="22"/>
                <w:szCs w:val="22"/>
                <w:lang w:val="es-US"/>
              </w:rPr>
              <w:tab/>
            </w:r>
            <w:proofErr w:type="spellStart"/>
            <w:r w:rsidRPr="00231EB7">
              <w:rPr>
                <w:rFonts w:ascii="Arial Narrow" w:hAnsi="Arial Narrow"/>
                <w:sz w:val="22"/>
                <w:szCs w:val="22"/>
                <w:lang w:val="es-US"/>
              </w:rPr>
              <w:t>Temporary</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Protection</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Order</w:t>
            </w:r>
            <w:proofErr w:type="spellEnd"/>
            <w:r w:rsidRPr="00231EB7">
              <w:rPr>
                <w:rFonts w:ascii="Arial Narrow" w:hAnsi="Arial Narrow"/>
                <w:sz w:val="22"/>
                <w:szCs w:val="22"/>
                <w:lang w:val="es-US"/>
              </w:rPr>
              <w:t xml:space="preserve"> and </w:t>
            </w:r>
            <w:proofErr w:type="spellStart"/>
            <w:r w:rsidRPr="00231EB7">
              <w:rPr>
                <w:rFonts w:ascii="Arial Narrow" w:hAnsi="Arial Narrow"/>
                <w:sz w:val="22"/>
                <w:szCs w:val="22"/>
                <w:lang w:val="es-US"/>
              </w:rPr>
              <w:t>Hearing</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Notice</w:t>
            </w:r>
            <w:proofErr w:type="spellEnd"/>
          </w:p>
          <w:p w14:paraId="532F028F" w14:textId="7C763258" w:rsidR="003E2327"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lang w:val="es-US"/>
              </w:rPr>
              <w:tab/>
              <w:t>Orden de protección temporal y aviso de audiencia</w:t>
            </w:r>
          </w:p>
          <w:p w14:paraId="66B7CF4E" w14:textId="77777777" w:rsidR="005605FC" w:rsidRPr="00231EB7" w:rsidRDefault="003E2327"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to Surrender and Prohibit Weapons</w:t>
            </w:r>
          </w:p>
          <w:p w14:paraId="190B4D64" w14:textId="1E90F134" w:rsidR="007823C3"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Orden de entrega y prohibición de armas</w:t>
            </w:r>
          </w:p>
          <w:p w14:paraId="225B49DC" w14:textId="77777777" w:rsidR="005605FC" w:rsidRPr="00231EB7" w:rsidRDefault="00977198" w:rsidP="005605FC">
            <w:pPr>
              <w:spacing w:before="40"/>
              <w:ind w:left="360" w:hanging="360"/>
              <w:rPr>
                <w:rFonts w:ascii="Arial Narrow" w:hAnsi="Arial Narrow" w:cs="Arial"/>
                <w:spacing w:val="-2"/>
                <w:sz w:val="22"/>
                <w:szCs w:val="22"/>
              </w:rPr>
            </w:pPr>
            <w:proofErr w:type="gramStart"/>
            <w:r w:rsidRPr="00231EB7">
              <w:rPr>
                <w:rFonts w:ascii="Arial Narrow" w:hAnsi="Arial Narrow" w:cs="Arial"/>
                <w:sz w:val="22"/>
                <w:szCs w:val="22"/>
              </w:rPr>
              <w:t>[  ]</w:t>
            </w:r>
            <w:proofErr w:type="gramEnd"/>
            <w:r w:rsidRPr="00231EB7">
              <w:rPr>
                <w:rFonts w:ascii="Arial Narrow" w:hAnsi="Arial Narrow" w:cs="Arial"/>
                <w:sz w:val="22"/>
                <w:szCs w:val="22"/>
              </w:rPr>
              <w:tab/>
              <w:t xml:space="preserve">A </w:t>
            </w:r>
            <w:r w:rsidRPr="00231EB7">
              <w:rPr>
                <w:rFonts w:ascii="Arial Narrow" w:hAnsi="Arial Narrow" w:cs="Arial"/>
                <w:b/>
                <w:bCs/>
                <w:sz w:val="22"/>
                <w:szCs w:val="22"/>
                <w:u w:val="single"/>
              </w:rPr>
              <w:t>blank</w:t>
            </w:r>
            <w:r w:rsidRPr="00231EB7">
              <w:rPr>
                <w:rFonts w:ascii="Arial Narrow" w:hAnsi="Arial Narrow" w:cs="Arial"/>
                <w:sz w:val="22"/>
                <w:szCs w:val="22"/>
              </w:rPr>
              <w:t xml:space="preserve"> Law Enforcement and Confidential Information Form</w:t>
            </w:r>
          </w:p>
          <w:p w14:paraId="40487AC7" w14:textId="4CFDC6B1" w:rsidR="00977198" w:rsidRPr="00231EB7" w:rsidRDefault="008A6AE1" w:rsidP="005605FC">
            <w:pPr>
              <w:spacing w:after="40"/>
              <w:ind w:left="360" w:hanging="360"/>
              <w:rPr>
                <w:rFonts w:ascii="Arial Narrow" w:hAnsi="Arial Narrow"/>
                <w:i/>
                <w:sz w:val="22"/>
                <w:szCs w:val="22"/>
                <w:lang w:val="es-US"/>
              </w:rPr>
            </w:pPr>
            <w:r w:rsidRPr="00231EB7">
              <w:rPr>
                <w:rFonts w:ascii="Arial Narrow" w:hAnsi="Arial Narrow" w:cs="Arial"/>
                <w:i/>
                <w:iCs/>
                <w:sz w:val="22"/>
                <w:szCs w:val="22"/>
              </w:rPr>
              <w:tab/>
            </w:r>
            <w:r w:rsidRPr="00231EB7">
              <w:rPr>
                <w:rFonts w:ascii="Arial Narrow" w:hAnsi="Arial Narrow" w:cs="Arial"/>
                <w:i/>
                <w:iCs/>
                <w:sz w:val="22"/>
                <w:szCs w:val="22"/>
                <w:lang w:val="es-US"/>
              </w:rPr>
              <w:t xml:space="preserve">Un formulario de Autoridades policiales e información confidencial </w:t>
            </w:r>
            <w:r w:rsidRPr="00231EB7">
              <w:rPr>
                <w:rFonts w:ascii="Arial Narrow" w:hAnsi="Arial Narrow" w:cs="Arial"/>
                <w:b/>
                <w:bCs/>
                <w:i/>
                <w:iCs/>
                <w:sz w:val="22"/>
                <w:szCs w:val="22"/>
                <w:u w:val="single"/>
                <w:lang w:val="es-US"/>
              </w:rPr>
              <w:t>en blanco</w:t>
            </w:r>
          </w:p>
          <w:p w14:paraId="4B403139" w14:textId="77777777" w:rsidR="005605FC" w:rsidRPr="00231EB7" w:rsidRDefault="002E263A" w:rsidP="005605FC">
            <w:pPr>
              <w:tabs>
                <w:tab w:val="center" w:pos="1962"/>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Transferring Case and Setting Hearing</w:t>
            </w:r>
          </w:p>
          <w:p w14:paraId="285A18C8" w14:textId="6B5051D4" w:rsidR="002E263A" w:rsidRPr="00231EB7" w:rsidRDefault="008A6AE1" w:rsidP="005605FC">
            <w:pPr>
              <w:tabs>
                <w:tab w:val="center" w:pos="1962"/>
              </w:tabs>
              <w:spacing w:after="40"/>
              <w:ind w:left="360" w:hanging="360"/>
              <w:rPr>
                <w:rFonts w:ascii="Arial Narrow" w:hAnsi="Arial Narrow"/>
                <w:i/>
                <w:sz w:val="22"/>
                <w:szCs w:val="22"/>
                <w:lang w:val="es-US"/>
              </w:rPr>
            </w:pPr>
            <w:r w:rsidRPr="00231EB7">
              <w:rPr>
                <w:rFonts w:ascii="Arial Narrow" w:hAnsi="Arial Narrow"/>
                <w:sz w:val="22"/>
                <w:szCs w:val="22"/>
              </w:rPr>
              <w:tab/>
            </w:r>
            <w:r w:rsidRPr="00231EB7">
              <w:rPr>
                <w:rFonts w:ascii="Arial Narrow" w:hAnsi="Arial Narrow"/>
                <w:i/>
                <w:iCs/>
                <w:sz w:val="22"/>
                <w:szCs w:val="22"/>
                <w:lang w:val="es-US"/>
              </w:rPr>
              <w:t>Orden para transferir el caso y fijar una audiencia</w:t>
            </w:r>
          </w:p>
          <w:p w14:paraId="55C5C07F" w14:textId="77777777" w:rsidR="005605FC" w:rsidRPr="00231EB7" w:rsidRDefault="001E1174" w:rsidP="005605FC">
            <w:pPr>
              <w:tabs>
                <w:tab w:val="center" w:pos="1962"/>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Reissuance of Temporary Protection Order and Notice of Hearing</w:t>
            </w:r>
          </w:p>
          <w:p w14:paraId="1DE96160" w14:textId="1AE3D1FF" w:rsidR="001E1174" w:rsidRPr="00231EB7" w:rsidRDefault="008A6AE1" w:rsidP="005605FC">
            <w:pPr>
              <w:tabs>
                <w:tab w:val="center" w:pos="1962"/>
              </w:tabs>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Reemisión de orden de protección temporal y aviso de audiencia</w:t>
            </w:r>
          </w:p>
          <w:p w14:paraId="040F1A12" w14:textId="77777777" w:rsidR="005605FC" w:rsidRPr="00231EB7" w:rsidRDefault="00A20E8B" w:rsidP="005605FC">
            <w:pPr>
              <w:tabs>
                <w:tab w:val="left" w:pos="4665"/>
              </w:tabs>
              <w:spacing w:before="40"/>
              <w:ind w:left="360" w:hanging="360"/>
              <w:rPr>
                <w:rFonts w:ascii="Arial Narrow" w:hAnsi="Arial Narrow"/>
                <w:sz w:val="22"/>
                <w:szCs w:val="22"/>
                <w:u w:val="single"/>
                <w:lang w:val="es-US"/>
              </w:rPr>
            </w:pPr>
            <w:proofErr w:type="gramStart"/>
            <w:r w:rsidRPr="00231EB7">
              <w:rPr>
                <w:rFonts w:ascii="Arial Narrow" w:hAnsi="Arial Narrow"/>
                <w:sz w:val="22"/>
                <w:szCs w:val="22"/>
                <w:lang w:val="es-US"/>
              </w:rPr>
              <w:t>[  ]</w:t>
            </w:r>
            <w:proofErr w:type="gramEnd"/>
            <w:r w:rsidRPr="00231EB7">
              <w:rPr>
                <w:rFonts w:ascii="Arial Narrow" w:hAnsi="Arial Narrow"/>
                <w:sz w:val="22"/>
                <w:szCs w:val="22"/>
                <w:lang w:val="es-US"/>
              </w:rPr>
              <w:tab/>
            </w:r>
            <w:proofErr w:type="spellStart"/>
            <w:r w:rsidRPr="00231EB7">
              <w:rPr>
                <w:rFonts w:ascii="Arial Narrow" w:hAnsi="Arial Narrow"/>
                <w:sz w:val="22"/>
                <w:szCs w:val="22"/>
                <w:lang w:val="es-US"/>
              </w:rPr>
              <w:t>Declaration</w:t>
            </w:r>
            <w:proofErr w:type="spellEnd"/>
            <w:r w:rsidRPr="00231EB7">
              <w:rPr>
                <w:rFonts w:ascii="Arial Narrow" w:hAnsi="Arial Narrow"/>
                <w:sz w:val="22"/>
                <w:szCs w:val="22"/>
                <w:lang w:val="es-US"/>
              </w:rPr>
              <w:t xml:space="preserve">/s </w:t>
            </w:r>
            <w:proofErr w:type="spellStart"/>
            <w:r w:rsidRPr="00231EB7">
              <w:rPr>
                <w:rFonts w:ascii="Arial Narrow" w:hAnsi="Arial Narrow"/>
                <w:sz w:val="22"/>
                <w:szCs w:val="22"/>
                <w:lang w:val="es-US"/>
              </w:rPr>
              <w:t>of</w:t>
            </w:r>
            <w:proofErr w:type="spellEnd"/>
            <w:r w:rsidRPr="00231EB7">
              <w:rPr>
                <w:rFonts w:ascii="Arial Narrow" w:hAnsi="Arial Narrow"/>
                <w:sz w:val="22"/>
                <w:szCs w:val="22"/>
                <w:lang w:val="es-US"/>
              </w:rPr>
              <w:t xml:space="preserve">: </w:t>
            </w:r>
            <w:r w:rsidRPr="00231EB7">
              <w:rPr>
                <w:rFonts w:ascii="Arial Narrow" w:hAnsi="Arial Narrow"/>
                <w:i/>
                <w:iCs/>
                <w:sz w:val="22"/>
                <w:szCs w:val="22"/>
                <w:u w:val="single"/>
                <w:lang w:val="es-US"/>
              </w:rPr>
              <w:tab/>
            </w:r>
            <w:r w:rsidRPr="00231EB7">
              <w:rPr>
                <w:rFonts w:ascii="Arial Narrow" w:hAnsi="Arial Narrow"/>
                <w:i/>
                <w:iCs/>
                <w:sz w:val="22"/>
                <w:szCs w:val="22"/>
                <w:u w:val="single"/>
                <w:lang w:val="es-US"/>
              </w:rPr>
              <w:br/>
            </w:r>
            <w:r w:rsidRPr="00231EB7">
              <w:rPr>
                <w:rFonts w:ascii="Arial Narrow" w:hAnsi="Arial Narrow"/>
                <w:i/>
                <w:iCs/>
                <w:sz w:val="22"/>
                <w:szCs w:val="22"/>
                <w:u w:val="single"/>
                <w:lang w:val="es-US"/>
              </w:rPr>
              <w:tab/>
            </w:r>
            <w:r w:rsidRPr="00231EB7">
              <w:rPr>
                <w:rFonts w:ascii="Arial Narrow" w:hAnsi="Arial Narrow"/>
                <w:i/>
                <w:iCs/>
                <w:sz w:val="22"/>
                <w:szCs w:val="22"/>
                <w:u w:val="single"/>
                <w:lang w:val="es-US"/>
              </w:rPr>
              <w:br/>
            </w:r>
            <w:r w:rsidRPr="00231EB7">
              <w:rPr>
                <w:rFonts w:ascii="Arial Narrow" w:hAnsi="Arial Narrow"/>
                <w:sz w:val="22"/>
                <w:szCs w:val="22"/>
                <w:u w:val="single"/>
                <w:lang w:val="es-US"/>
              </w:rPr>
              <w:tab/>
            </w:r>
            <w:r w:rsidRPr="00231EB7">
              <w:rPr>
                <w:rFonts w:ascii="Arial Narrow" w:hAnsi="Arial Narrow"/>
                <w:sz w:val="22"/>
                <w:szCs w:val="22"/>
                <w:u w:val="single"/>
                <w:lang w:val="es-US"/>
              </w:rPr>
              <w:br/>
            </w:r>
            <w:r w:rsidRPr="00231EB7">
              <w:rPr>
                <w:rFonts w:ascii="Arial Narrow" w:hAnsi="Arial Narrow"/>
                <w:sz w:val="22"/>
                <w:szCs w:val="22"/>
                <w:u w:val="single"/>
                <w:lang w:val="es-US"/>
              </w:rPr>
              <w:tab/>
            </w:r>
          </w:p>
          <w:p w14:paraId="23C41A79" w14:textId="1F21B7F4" w:rsidR="00CC3B64" w:rsidRPr="00231EB7" w:rsidRDefault="008A6AE1" w:rsidP="005605FC">
            <w:pPr>
              <w:tabs>
                <w:tab w:val="left" w:pos="4665"/>
              </w:tabs>
              <w:spacing w:after="40"/>
              <w:ind w:left="360" w:hanging="360"/>
              <w:rPr>
                <w:rFonts w:ascii="Arial Narrow" w:hAnsi="Arial Narrow"/>
                <w:i/>
                <w:sz w:val="22"/>
                <w:szCs w:val="22"/>
                <w:u w:val="single"/>
                <w:lang w:val="es-US"/>
              </w:rPr>
            </w:pPr>
            <w:r w:rsidRPr="00231EB7">
              <w:rPr>
                <w:rFonts w:ascii="Arial Narrow" w:hAnsi="Arial Narrow"/>
                <w:i/>
                <w:iCs/>
                <w:sz w:val="22"/>
                <w:szCs w:val="22"/>
                <w:lang w:val="es-US"/>
              </w:rPr>
              <w:tab/>
              <w:t xml:space="preserve">Declaraciones de: </w:t>
            </w:r>
          </w:p>
          <w:p w14:paraId="3F3067A2" w14:textId="77777777" w:rsidR="005605FC" w:rsidRPr="00231EB7" w:rsidRDefault="00CC3B64" w:rsidP="005605FC">
            <w:pPr>
              <w:tabs>
                <w:tab w:val="left" w:pos="4515"/>
              </w:tabs>
              <w:spacing w:before="40"/>
              <w:ind w:left="360" w:hanging="360"/>
              <w:rPr>
                <w:rFonts w:ascii="Arial Narrow" w:hAnsi="Arial Narrow" w:cs="Arial"/>
                <w:sz w:val="22"/>
                <w:lang w:val="es-US"/>
              </w:rPr>
            </w:pPr>
            <w:proofErr w:type="gramStart"/>
            <w:r w:rsidRPr="00231EB7">
              <w:rPr>
                <w:rFonts w:ascii="Arial Narrow" w:hAnsi="Arial Narrow" w:cs="Arial"/>
                <w:sz w:val="22"/>
                <w:lang w:val="es-US"/>
              </w:rPr>
              <w:t>[  ]</w:t>
            </w:r>
            <w:proofErr w:type="gramEnd"/>
            <w:r w:rsidRPr="00231EB7">
              <w:rPr>
                <w:rFonts w:ascii="Arial Narrow" w:hAnsi="Arial Narrow" w:cs="Arial"/>
                <w:sz w:val="22"/>
                <w:lang w:val="es-US"/>
              </w:rPr>
              <w:tab/>
            </w:r>
            <w:proofErr w:type="spellStart"/>
            <w:r w:rsidRPr="00231EB7">
              <w:rPr>
                <w:rFonts w:ascii="Arial Narrow" w:hAnsi="Arial Narrow" w:cs="Arial"/>
                <w:sz w:val="22"/>
                <w:lang w:val="es-US"/>
              </w:rPr>
              <w:t>Denial</w:t>
            </w:r>
            <w:proofErr w:type="spellEnd"/>
            <w:r w:rsidRPr="00231EB7">
              <w:rPr>
                <w:rFonts w:ascii="Arial Narrow" w:hAnsi="Arial Narrow" w:cs="Arial"/>
                <w:sz w:val="22"/>
                <w:lang w:val="es-US"/>
              </w:rPr>
              <w:t xml:space="preserve"> </w:t>
            </w:r>
            <w:proofErr w:type="spellStart"/>
            <w:r w:rsidRPr="00231EB7">
              <w:rPr>
                <w:rFonts w:ascii="Arial Narrow" w:hAnsi="Arial Narrow" w:cs="Arial"/>
                <w:sz w:val="22"/>
                <w:lang w:val="es-US"/>
              </w:rPr>
              <w:t>Order</w:t>
            </w:r>
            <w:proofErr w:type="spellEnd"/>
          </w:p>
          <w:p w14:paraId="21652809" w14:textId="22D0AFB1" w:rsidR="00A20E8B" w:rsidRPr="00231EB7" w:rsidRDefault="008A6AE1" w:rsidP="005605FC">
            <w:pPr>
              <w:tabs>
                <w:tab w:val="left" w:pos="4515"/>
              </w:tabs>
              <w:spacing w:after="40"/>
              <w:ind w:left="360" w:hanging="360"/>
              <w:rPr>
                <w:rFonts w:ascii="Arial Narrow" w:hAnsi="Arial Narrow" w:cs="Arial"/>
                <w:i/>
                <w:sz w:val="22"/>
                <w:lang w:val="es-US"/>
              </w:rPr>
            </w:pPr>
            <w:r w:rsidRPr="00231EB7">
              <w:rPr>
                <w:rFonts w:ascii="Arial Narrow" w:hAnsi="Arial Narrow" w:cs="Arial"/>
                <w:i/>
                <w:iCs/>
                <w:sz w:val="22"/>
                <w:lang w:val="es-US"/>
              </w:rPr>
              <w:tab/>
              <w:t>Orden de denegación</w:t>
            </w:r>
          </w:p>
          <w:p w14:paraId="410DADDE" w14:textId="77777777" w:rsidR="005605FC" w:rsidRPr="00231EB7" w:rsidRDefault="00DF3FD5" w:rsidP="005605FC">
            <w:pPr>
              <w:tabs>
                <w:tab w:val="left" w:pos="1331"/>
              </w:tabs>
              <w:spacing w:before="40"/>
              <w:ind w:left="360" w:hanging="360"/>
              <w:rPr>
                <w:rFonts w:ascii="Arial Narrow" w:hAnsi="Arial Narrow"/>
                <w:sz w:val="22"/>
                <w:szCs w:val="22"/>
                <w:lang w:val="es-US"/>
              </w:rPr>
            </w:pPr>
            <w:proofErr w:type="gramStart"/>
            <w:r w:rsidRPr="00231EB7">
              <w:rPr>
                <w:rFonts w:ascii="Arial Narrow" w:hAnsi="Arial Narrow"/>
                <w:sz w:val="22"/>
                <w:szCs w:val="22"/>
                <w:lang w:val="es-US"/>
              </w:rPr>
              <w:t>[  ]</w:t>
            </w:r>
            <w:proofErr w:type="gramEnd"/>
            <w:r w:rsidRPr="00231EB7">
              <w:rPr>
                <w:rFonts w:ascii="Arial Narrow" w:hAnsi="Arial Narrow"/>
                <w:sz w:val="22"/>
                <w:szCs w:val="22"/>
                <w:lang w:val="es-US"/>
              </w:rPr>
              <w:tab/>
            </w:r>
            <w:proofErr w:type="spellStart"/>
            <w:r w:rsidRPr="00231EB7">
              <w:rPr>
                <w:rFonts w:ascii="Arial Narrow" w:hAnsi="Arial Narrow"/>
                <w:sz w:val="22"/>
                <w:szCs w:val="22"/>
                <w:lang w:val="es-US"/>
              </w:rPr>
              <w:t>Notice</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to</w:t>
            </w:r>
            <w:proofErr w:type="spellEnd"/>
            <w:r w:rsidRPr="00231EB7">
              <w:rPr>
                <w:rFonts w:ascii="Arial Narrow" w:hAnsi="Arial Narrow"/>
                <w:sz w:val="22"/>
                <w:szCs w:val="22"/>
                <w:lang w:val="es-US"/>
              </w:rPr>
              <w:t xml:space="preserve"> Vulnerable </w:t>
            </w:r>
            <w:proofErr w:type="spellStart"/>
            <w:r w:rsidRPr="00231EB7">
              <w:rPr>
                <w:rFonts w:ascii="Arial Narrow" w:hAnsi="Arial Narrow"/>
                <w:sz w:val="22"/>
                <w:szCs w:val="22"/>
                <w:lang w:val="es-US"/>
              </w:rPr>
              <w:t>Adult</w:t>
            </w:r>
            <w:proofErr w:type="spellEnd"/>
          </w:p>
          <w:p w14:paraId="239E2C96" w14:textId="43F813F0" w:rsidR="00AC543D" w:rsidRPr="00231EB7" w:rsidRDefault="008A6AE1" w:rsidP="005605FC">
            <w:pPr>
              <w:tabs>
                <w:tab w:val="left" w:pos="1331"/>
              </w:tabs>
              <w:spacing w:after="40"/>
              <w:ind w:left="360" w:hanging="360"/>
              <w:rPr>
                <w:rFonts w:ascii="Arial Narrow" w:hAnsi="Arial Narrow"/>
                <w:i/>
                <w:sz w:val="22"/>
                <w:szCs w:val="22"/>
                <w:lang w:val="es-US"/>
              </w:rPr>
            </w:pPr>
            <w:r w:rsidRPr="00231EB7">
              <w:rPr>
                <w:rFonts w:ascii="Arial Narrow" w:hAnsi="Arial Narrow"/>
                <w:i/>
                <w:iCs/>
                <w:sz w:val="22"/>
                <w:szCs w:val="22"/>
                <w:lang w:val="es-US"/>
              </w:rPr>
              <w:tab/>
              <w:t>Aviso al adulto vulnerable</w:t>
            </w:r>
          </w:p>
        </w:tc>
        <w:tc>
          <w:tcPr>
            <w:tcW w:w="3595" w:type="dxa"/>
          </w:tcPr>
          <w:p w14:paraId="2CB75CBA" w14:textId="77777777" w:rsidR="005605FC" w:rsidRPr="00231EB7" w:rsidRDefault="00DF3FD5" w:rsidP="005605FC">
            <w:pPr>
              <w:spacing w:before="40"/>
              <w:ind w:left="360" w:hanging="360"/>
              <w:rPr>
                <w:rFonts w:ascii="Arial Narrow" w:hAnsi="Arial Narrow"/>
                <w:b/>
                <w:i/>
                <w:sz w:val="22"/>
                <w:szCs w:val="22"/>
                <w:lang w:val="es-US"/>
              </w:rPr>
            </w:pPr>
            <w:r w:rsidRPr="00231EB7">
              <w:rPr>
                <w:rFonts w:ascii="Arial Narrow" w:hAnsi="Arial Narrow"/>
                <w:b/>
                <w:bCs/>
                <w:i/>
                <w:iCs/>
                <w:sz w:val="22"/>
                <w:szCs w:val="22"/>
                <w:lang w:val="es-US"/>
              </w:rPr>
              <w:t xml:space="preserve">After a Full </w:t>
            </w:r>
            <w:proofErr w:type="spellStart"/>
            <w:r w:rsidRPr="00231EB7">
              <w:rPr>
                <w:rFonts w:ascii="Arial Narrow" w:hAnsi="Arial Narrow"/>
                <w:b/>
                <w:bCs/>
                <w:i/>
                <w:iCs/>
                <w:sz w:val="22"/>
                <w:szCs w:val="22"/>
                <w:lang w:val="es-US"/>
              </w:rPr>
              <w:t>Hearing</w:t>
            </w:r>
            <w:proofErr w:type="spellEnd"/>
          </w:p>
          <w:p w14:paraId="749994E1" w14:textId="204FE0B4" w:rsidR="00DF3FD5" w:rsidRPr="00231EB7" w:rsidRDefault="005605FC" w:rsidP="005605FC">
            <w:pPr>
              <w:spacing w:after="40"/>
              <w:ind w:left="360" w:hanging="360"/>
              <w:rPr>
                <w:rFonts w:ascii="Arial Narrow" w:hAnsi="Arial Narrow"/>
                <w:b/>
                <w:i/>
                <w:sz w:val="22"/>
                <w:szCs w:val="22"/>
                <w:lang w:val="es-US"/>
              </w:rPr>
            </w:pPr>
            <w:r w:rsidRPr="00231EB7">
              <w:rPr>
                <w:rFonts w:ascii="Arial Narrow" w:hAnsi="Arial Narrow"/>
                <w:b/>
                <w:bCs/>
                <w:i/>
                <w:iCs/>
                <w:sz w:val="22"/>
                <w:szCs w:val="22"/>
                <w:lang w:val="es-US"/>
              </w:rPr>
              <w:t>Después de una audiencia plena</w:t>
            </w:r>
          </w:p>
          <w:p w14:paraId="3580ADBF" w14:textId="77777777" w:rsidR="005605FC" w:rsidRPr="00231EB7" w:rsidRDefault="00DF3FD5"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Protection Order</w:t>
            </w:r>
          </w:p>
          <w:p w14:paraId="42F16816" w14:textId="585F34A3" w:rsidR="00DF3FD5" w:rsidRPr="00231EB7" w:rsidRDefault="008A6AE1" w:rsidP="005605FC">
            <w:pPr>
              <w:spacing w:after="40"/>
              <w:ind w:left="360" w:hanging="360"/>
              <w:rPr>
                <w:rFonts w:ascii="Arial Narrow" w:hAnsi="Arial Narrow"/>
                <w:i/>
                <w:sz w:val="22"/>
                <w:szCs w:val="22"/>
              </w:rPr>
            </w:pPr>
            <w:r w:rsidRPr="00231EB7">
              <w:rPr>
                <w:rFonts w:ascii="Arial Narrow" w:hAnsi="Arial Narrow"/>
                <w:i/>
                <w:iCs/>
                <w:sz w:val="22"/>
                <w:szCs w:val="22"/>
              </w:rPr>
              <w:tab/>
              <w:t xml:space="preserve">Orden de </w:t>
            </w:r>
            <w:proofErr w:type="spellStart"/>
            <w:r w:rsidRPr="00231EB7">
              <w:rPr>
                <w:rFonts w:ascii="Arial Narrow" w:hAnsi="Arial Narrow"/>
                <w:i/>
                <w:iCs/>
                <w:sz w:val="22"/>
                <w:szCs w:val="22"/>
              </w:rPr>
              <w:t>protección</w:t>
            </w:r>
            <w:proofErr w:type="spellEnd"/>
          </w:p>
          <w:p w14:paraId="56EFAC63" w14:textId="77777777" w:rsidR="005605FC" w:rsidRPr="00231EB7" w:rsidRDefault="00DF3FD5"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to Surrender and Prohibit Weapons</w:t>
            </w:r>
          </w:p>
          <w:p w14:paraId="4232E0A5" w14:textId="7B63C5EE" w:rsidR="00DF3FD5"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Orden de entrega y prohibición de armas</w:t>
            </w:r>
          </w:p>
          <w:p w14:paraId="1C92BB8A" w14:textId="77777777" w:rsidR="005605FC" w:rsidRPr="00231EB7" w:rsidRDefault="00DF3FD5" w:rsidP="005605FC">
            <w:pPr>
              <w:tabs>
                <w:tab w:val="left" w:pos="-450"/>
                <w:tab w:val="left" w:pos="4126"/>
              </w:tabs>
              <w:spacing w:before="40"/>
              <w:ind w:left="360" w:hanging="360"/>
              <w:rPr>
                <w:rFonts w:ascii="Arial Narrow" w:hAnsi="Arial Narrow"/>
                <w:sz w:val="22"/>
                <w:szCs w:val="22"/>
                <w:lang w:val="es-US"/>
              </w:rPr>
            </w:pPr>
            <w:proofErr w:type="gramStart"/>
            <w:r w:rsidRPr="00231EB7">
              <w:rPr>
                <w:rFonts w:ascii="Arial Narrow" w:hAnsi="Arial Narrow"/>
                <w:sz w:val="22"/>
                <w:szCs w:val="22"/>
                <w:lang w:val="es-US"/>
              </w:rPr>
              <w:t>[  ]</w:t>
            </w:r>
            <w:proofErr w:type="gramEnd"/>
            <w:r w:rsidRPr="00231EB7">
              <w:rPr>
                <w:rFonts w:ascii="Arial Narrow" w:hAnsi="Arial Narrow"/>
                <w:sz w:val="22"/>
                <w:szCs w:val="22"/>
                <w:lang w:val="es-US"/>
              </w:rPr>
              <w:tab/>
            </w:r>
            <w:proofErr w:type="spellStart"/>
            <w:r w:rsidRPr="00231EB7">
              <w:rPr>
                <w:rFonts w:ascii="Arial Narrow" w:hAnsi="Arial Narrow"/>
                <w:sz w:val="22"/>
                <w:szCs w:val="22"/>
                <w:lang w:val="es-US"/>
              </w:rPr>
              <w:t>Order</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Realigning</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Parties</w:t>
            </w:r>
            <w:proofErr w:type="spellEnd"/>
          </w:p>
          <w:p w14:paraId="3ACF4196" w14:textId="3B2CCB31" w:rsidR="00A20E8B" w:rsidRPr="00231EB7" w:rsidRDefault="008A6AE1" w:rsidP="005605FC">
            <w:pPr>
              <w:tabs>
                <w:tab w:val="left" w:pos="-450"/>
                <w:tab w:val="left" w:pos="4126"/>
              </w:tabs>
              <w:spacing w:after="40"/>
              <w:ind w:left="360" w:hanging="360"/>
              <w:rPr>
                <w:rFonts w:ascii="Arial Narrow" w:hAnsi="Arial Narrow"/>
                <w:i/>
                <w:sz w:val="22"/>
                <w:szCs w:val="22"/>
                <w:lang w:val="es-US"/>
              </w:rPr>
            </w:pPr>
            <w:r w:rsidRPr="00231EB7">
              <w:rPr>
                <w:rFonts w:ascii="Arial Narrow" w:hAnsi="Arial Narrow"/>
                <w:i/>
                <w:iCs/>
                <w:sz w:val="22"/>
                <w:szCs w:val="22"/>
                <w:lang w:val="es-US"/>
              </w:rPr>
              <w:tab/>
              <w:t>Orden de reacomodo de las partes</w:t>
            </w:r>
          </w:p>
          <w:p w14:paraId="0624DAD3" w14:textId="77777777" w:rsidR="005605FC" w:rsidRPr="00231EB7" w:rsidRDefault="006E4D8A" w:rsidP="005605FC">
            <w:pPr>
              <w:tabs>
                <w:tab w:val="left" w:pos="-450"/>
                <w:tab w:val="left" w:pos="342"/>
                <w:tab w:val="left" w:pos="4126"/>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Order Extending Order to Surrender and Prohibit Weapons</w:t>
            </w:r>
          </w:p>
          <w:p w14:paraId="062130A4" w14:textId="48026A82" w:rsidR="006E4D8A" w:rsidRPr="00231EB7" w:rsidRDefault="008A6AE1" w:rsidP="005605FC">
            <w:pPr>
              <w:tabs>
                <w:tab w:val="left" w:pos="-450"/>
                <w:tab w:val="left" w:pos="342"/>
                <w:tab w:val="left" w:pos="4126"/>
              </w:tabs>
              <w:spacing w:after="40"/>
              <w:ind w:left="360" w:hanging="360"/>
              <w:rPr>
                <w:rFonts w:ascii="Arial Narrow" w:hAnsi="Arial Narrow"/>
                <w:i/>
                <w:sz w:val="22"/>
                <w:szCs w:val="22"/>
                <w:u w:val="single"/>
                <w:lang w:val="es-US"/>
              </w:rPr>
            </w:pPr>
            <w:r w:rsidRPr="00231EB7">
              <w:rPr>
                <w:rFonts w:ascii="Arial Narrow" w:hAnsi="Arial Narrow"/>
                <w:i/>
                <w:iCs/>
                <w:sz w:val="22"/>
                <w:szCs w:val="22"/>
              </w:rPr>
              <w:tab/>
            </w:r>
            <w:r w:rsidRPr="00231EB7">
              <w:rPr>
                <w:rFonts w:ascii="Arial Narrow" w:hAnsi="Arial Narrow"/>
                <w:i/>
                <w:iCs/>
                <w:sz w:val="22"/>
                <w:szCs w:val="22"/>
                <w:lang w:val="es-US"/>
              </w:rPr>
              <w:t>Orden que extiende una orden de entrega y prohibición de armas</w:t>
            </w:r>
          </w:p>
        </w:tc>
      </w:tr>
      <w:tr w:rsidR="00B876E6" w:rsidRPr="00231EB7" w14:paraId="13CA9256" w14:textId="77777777" w:rsidTr="00C27F68">
        <w:trPr>
          <w:cantSplit/>
          <w:trHeight w:val="2451"/>
        </w:trPr>
        <w:tc>
          <w:tcPr>
            <w:tcW w:w="4140" w:type="dxa"/>
          </w:tcPr>
          <w:p w14:paraId="35A9A0C5" w14:textId="77777777" w:rsidR="005605FC" w:rsidRPr="00231EB7" w:rsidRDefault="00B876E6" w:rsidP="005605FC">
            <w:pPr>
              <w:spacing w:before="40"/>
              <w:ind w:left="360" w:hanging="360"/>
              <w:rPr>
                <w:rFonts w:ascii="Arial Narrow" w:hAnsi="Arial Narrow"/>
                <w:b/>
                <w:i/>
                <w:sz w:val="22"/>
                <w:szCs w:val="22"/>
              </w:rPr>
            </w:pPr>
            <w:r w:rsidRPr="00231EB7">
              <w:rPr>
                <w:rFonts w:ascii="Arial Narrow" w:hAnsi="Arial Narrow"/>
                <w:b/>
                <w:bCs/>
                <w:i/>
                <w:iCs/>
                <w:sz w:val="22"/>
                <w:szCs w:val="22"/>
              </w:rPr>
              <w:lastRenderedPageBreak/>
              <w:t>Renewals</w:t>
            </w:r>
          </w:p>
          <w:p w14:paraId="61776766" w14:textId="7EEFA136" w:rsidR="00B876E6" w:rsidRPr="00231EB7" w:rsidRDefault="005605FC" w:rsidP="005605FC">
            <w:pPr>
              <w:spacing w:after="40"/>
              <w:ind w:left="360" w:hanging="360"/>
              <w:rPr>
                <w:rFonts w:ascii="Arial Narrow" w:hAnsi="Arial Narrow"/>
                <w:b/>
                <w:i/>
                <w:sz w:val="22"/>
                <w:szCs w:val="22"/>
              </w:rPr>
            </w:pPr>
            <w:proofErr w:type="spellStart"/>
            <w:r w:rsidRPr="00231EB7">
              <w:rPr>
                <w:rFonts w:ascii="Arial Narrow" w:hAnsi="Arial Narrow"/>
                <w:b/>
                <w:bCs/>
                <w:i/>
                <w:iCs/>
                <w:sz w:val="22"/>
                <w:szCs w:val="22"/>
              </w:rPr>
              <w:t>Renovaciones</w:t>
            </w:r>
            <w:proofErr w:type="spellEnd"/>
          </w:p>
          <w:p w14:paraId="2C46F988"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Motion for Renewal of Protection Order</w:t>
            </w:r>
          </w:p>
          <w:p w14:paraId="3CC695E9" w14:textId="7B898429"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Petición de renovación de una orden de protección</w:t>
            </w:r>
          </w:p>
          <w:p w14:paraId="435776F0"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 xml:space="preserve">Order Setting Hearing on Renewal </w:t>
            </w:r>
            <w:r w:rsidRPr="00231EB7">
              <w:rPr>
                <w:rFonts w:ascii="Arial Narrow" w:hAnsi="Arial Narrow"/>
                <w:sz w:val="22"/>
                <w:szCs w:val="22"/>
              </w:rPr>
              <w:br/>
              <w:t>and Extending Order until Hearing</w:t>
            </w:r>
          </w:p>
          <w:p w14:paraId="2971EE07" w14:textId="47F2DCCB"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 xml:space="preserve">Orden para fijar una audiencia sobre la renovación </w:t>
            </w:r>
            <w:r w:rsidRPr="00231EB7">
              <w:rPr>
                <w:rFonts w:ascii="Arial Narrow" w:hAnsi="Arial Narrow"/>
                <w:i/>
                <w:iCs/>
                <w:sz w:val="22"/>
                <w:szCs w:val="22"/>
                <w:lang w:val="es-US"/>
              </w:rPr>
              <w:br/>
              <w:t>y extensión de la orden hasta la audiencia</w:t>
            </w:r>
          </w:p>
          <w:p w14:paraId="056B5AA8"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for Renewal of Order for Protection</w:t>
            </w:r>
          </w:p>
          <w:p w14:paraId="12C548FB" w14:textId="564DA0FB"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Orden de renovación de la orden de protección</w:t>
            </w:r>
          </w:p>
          <w:p w14:paraId="358D6EC5" w14:textId="77777777" w:rsidR="00B876E6" w:rsidRPr="00231EB7" w:rsidRDefault="00B876E6" w:rsidP="00C27F68">
            <w:pPr>
              <w:spacing w:before="40" w:after="40"/>
              <w:ind w:left="360" w:hanging="360"/>
              <w:rPr>
                <w:rFonts w:ascii="Arial Narrow" w:hAnsi="Arial Narrow"/>
                <w:b/>
                <w:i/>
                <w:sz w:val="22"/>
                <w:szCs w:val="22"/>
                <w:lang w:val="es-US"/>
              </w:rPr>
            </w:pPr>
          </w:p>
        </w:tc>
        <w:tc>
          <w:tcPr>
            <w:tcW w:w="4495" w:type="dxa"/>
            <w:gridSpan w:val="2"/>
          </w:tcPr>
          <w:p w14:paraId="7761ED6A" w14:textId="77777777" w:rsidR="005605FC" w:rsidRPr="00231EB7" w:rsidRDefault="00B876E6" w:rsidP="005605FC">
            <w:pPr>
              <w:spacing w:before="40"/>
              <w:ind w:left="360" w:hanging="360"/>
              <w:rPr>
                <w:rFonts w:ascii="Arial Narrow" w:hAnsi="Arial Narrow"/>
                <w:b/>
                <w:i/>
                <w:sz w:val="22"/>
                <w:szCs w:val="22"/>
              </w:rPr>
            </w:pPr>
            <w:r w:rsidRPr="00231EB7">
              <w:rPr>
                <w:rFonts w:ascii="Arial Narrow" w:hAnsi="Arial Narrow"/>
                <w:b/>
                <w:bCs/>
                <w:i/>
                <w:iCs/>
                <w:sz w:val="22"/>
                <w:szCs w:val="22"/>
              </w:rPr>
              <w:t>Motions</w:t>
            </w:r>
          </w:p>
          <w:p w14:paraId="0DDF4E24" w14:textId="199280EB" w:rsidR="00B876E6" w:rsidRPr="00231EB7" w:rsidRDefault="005605FC" w:rsidP="005605FC">
            <w:pPr>
              <w:spacing w:after="40"/>
              <w:ind w:left="360" w:hanging="360"/>
              <w:rPr>
                <w:rFonts w:ascii="Arial Narrow" w:hAnsi="Arial Narrow"/>
                <w:b/>
                <w:i/>
                <w:sz w:val="22"/>
                <w:szCs w:val="22"/>
              </w:rPr>
            </w:pPr>
            <w:proofErr w:type="spellStart"/>
            <w:r w:rsidRPr="00231EB7">
              <w:rPr>
                <w:rFonts w:ascii="Arial Narrow" w:hAnsi="Arial Narrow"/>
                <w:b/>
                <w:bCs/>
                <w:i/>
                <w:iCs/>
                <w:sz w:val="22"/>
                <w:szCs w:val="22"/>
              </w:rPr>
              <w:t>Peticiones</w:t>
            </w:r>
            <w:proofErr w:type="spellEnd"/>
          </w:p>
          <w:p w14:paraId="613A83C1"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Motion to Modify or Terminate Protection Order</w:t>
            </w:r>
          </w:p>
          <w:p w14:paraId="4AC574FF" w14:textId="6B8CF972"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Petición de modificar o cancelar una orden de protección</w:t>
            </w:r>
          </w:p>
          <w:p w14:paraId="250C1F60"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Motion for Surrender and Prohibition of Weapons</w:t>
            </w:r>
          </w:p>
          <w:p w14:paraId="14264424" w14:textId="35A6C453"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Petición de entrega y prohibición de armas</w:t>
            </w:r>
          </w:p>
          <w:p w14:paraId="6D909C10" w14:textId="77777777" w:rsidR="005605FC" w:rsidRPr="00231EB7" w:rsidRDefault="00B876E6" w:rsidP="005605FC">
            <w:pPr>
              <w:tabs>
                <w:tab w:val="left" w:pos="-450"/>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Notice of Hearing</w:t>
            </w:r>
          </w:p>
          <w:p w14:paraId="1B10C2F7" w14:textId="2B58936D" w:rsidR="00B876E6" w:rsidRPr="00231EB7" w:rsidRDefault="008A6AE1" w:rsidP="005605FC">
            <w:pPr>
              <w:tabs>
                <w:tab w:val="left" w:pos="-450"/>
              </w:tabs>
              <w:spacing w:after="40"/>
              <w:ind w:left="360" w:hanging="360"/>
              <w:rPr>
                <w:rFonts w:ascii="Arial Narrow" w:hAnsi="Arial Narrow"/>
                <w:i/>
                <w:sz w:val="22"/>
                <w:szCs w:val="22"/>
              </w:rPr>
            </w:pPr>
            <w:r w:rsidRPr="00231EB7">
              <w:rPr>
                <w:rFonts w:ascii="Arial Narrow" w:hAnsi="Arial Narrow"/>
                <w:i/>
                <w:iCs/>
                <w:sz w:val="22"/>
                <w:szCs w:val="22"/>
              </w:rPr>
              <w:tab/>
              <w:t>Aviso de audiencia</w:t>
            </w:r>
          </w:p>
          <w:p w14:paraId="3A396855" w14:textId="77777777" w:rsidR="005605FC" w:rsidRPr="00231EB7" w:rsidRDefault="00B876E6" w:rsidP="005605FC">
            <w:pPr>
              <w:tabs>
                <w:tab w:val="left" w:pos="911"/>
              </w:tabs>
              <w:spacing w:before="40"/>
              <w:ind w:left="360" w:hanging="360"/>
              <w:rPr>
                <w:rFonts w:ascii="Arial Narrow" w:hAnsi="Arial Narrow"/>
                <w:sz w:val="22"/>
                <w:szCs w:val="22"/>
                <w:lang w:val="es-US"/>
              </w:rPr>
            </w:pPr>
            <w:proofErr w:type="gramStart"/>
            <w:r w:rsidRPr="00231EB7">
              <w:rPr>
                <w:rFonts w:ascii="Arial Narrow" w:hAnsi="Arial Narrow"/>
                <w:sz w:val="22"/>
                <w:szCs w:val="22"/>
                <w:lang w:val="es-US"/>
              </w:rPr>
              <w:t>[  ]</w:t>
            </w:r>
            <w:proofErr w:type="gramEnd"/>
            <w:r w:rsidRPr="00231EB7">
              <w:rPr>
                <w:rFonts w:ascii="Arial Narrow" w:hAnsi="Arial Narrow"/>
                <w:sz w:val="22"/>
                <w:szCs w:val="22"/>
                <w:lang w:val="es-US"/>
              </w:rPr>
              <w:tab/>
            </w:r>
            <w:proofErr w:type="spellStart"/>
            <w:r w:rsidRPr="00231EB7">
              <w:rPr>
                <w:rFonts w:ascii="Arial Narrow" w:hAnsi="Arial Narrow"/>
                <w:sz w:val="22"/>
                <w:szCs w:val="22"/>
                <w:lang w:val="es-US"/>
              </w:rPr>
              <w:t>Motion</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to</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Realign</w:t>
            </w:r>
            <w:proofErr w:type="spellEnd"/>
            <w:r w:rsidRPr="00231EB7">
              <w:rPr>
                <w:rFonts w:ascii="Arial Narrow" w:hAnsi="Arial Narrow"/>
                <w:sz w:val="22"/>
                <w:szCs w:val="22"/>
                <w:lang w:val="es-US"/>
              </w:rPr>
              <w:t xml:space="preserve"> </w:t>
            </w:r>
            <w:proofErr w:type="spellStart"/>
            <w:r w:rsidRPr="00231EB7">
              <w:rPr>
                <w:rFonts w:ascii="Arial Narrow" w:hAnsi="Arial Narrow"/>
                <w:sz w:val="22"/>
                <w:szCs w:val="22"/>
                <w:lang w:val="es-US"/>
              </w:rPr>
              <w:t>Parties</w:t>
            </w:r>
            <w:proofErr w:type="spellEnd"/>
          </w:p>
          <w:p w14:paraId="6D1445CF" w14:textId="61881218" w:rsidR="00B876E6" w:rsidRPr="00231EB7" w:rsidRDefault="008A6AE1" w:rsidP="005605FC">
            <w:pPr>
              <w:tabs>
                <w:tab w:val="left" w:pos="911"/>
              </w:tabs>
              <w:spacing w:after="40"/>
              <w:ind w:left="360" w:hanging="360"/>
              <w:rPr>
                <w:rFonts w:ascii="Arial Narrow" w:hAnsi="Arial Narrow"/>
                <w:b/>
                <w:i/>
                <w:sz w:val="22"/>
                <w:szCs w:val="22"/>
                <w:lang w:val="es-US"/>
              </w:rPr>
            </w:pPr>
            <w:r w:rsidRPr="00231EB7">
              <w:rPr>
                <w:rFonts w:ascii="Arial Narrow" w:hAnsi="Arial Narrow"/>
                <w:i/>
                <w:iCs/>
                <w:sz w:val="22"/>
                <w:szCs w:val="22"/>
                <w:lang w:val="es-US"/>
              </w:rPr>
              <w:tab/>
              <w:t>Petición de reacomodo de las partes</w:t>
            </w:r>
          </w:p>
          <w:p w14:paraId="026FF1AC" w14:textId="77777777" w:rsidR="005605FC" w:rsidRPr="00231EB7" w:rsidRDefault="00B876E6" w:rsidP="005605FC">
            <w:pPr>
              <w:tabs>
                <w:tab w:val="left" w:pos="1486"/>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Motion to Set Show Cause Hearing - Contempt</w:t>
            </w:r>
          </w:p>
          <w:p w14:paraId="3DC70C5D" w14:textId="5A4161D2" w:rsidR="00B876E6" w:rsidRPr="00231EB7" w:rsidRDefault="008A6AE1" w:rsidP="005605FC">
            <w:pPr>
              <w:tabs>
                <w:tab w:val="left" w:pos="1486"/>
              </w:tabs>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Petición de fijar audiencia para demostrar motivo - Desacato</w:t>
            </w:r>
          </w:p>
          <w:p w14:paraId="22D23D80" w14:textId="77777777" w:rsidR="005605FC" w:rsidRPr="00231EB7" w:rsidRDefault="00B876E6" w:rsidP="005605FC">
            <w:pPr>
              <w:tabs>
                <w:tab w:val="left" w:pos="1012"/>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on Hearing - Contempt</w:t>
            </w:r>
          </w:p>
          <w:p w14:paraId="1832107F" w14:textId="13BEE352" w:rsidR="00B876E6" w:rsidRPr="00231EB7" w:rsidRDefault="008A6AE1" w:rsidP="005605FC">
            <w:pPr>
              <w:tabs>
                <w:tab w:val="left" w:pos="1012"/>
              </w:tabs>
              <w:spacing w:after="40"/>
              <w:ind w:left="360" w:hanging="360"/>
              <w:rPr>
                <w:rFonts w:ascii="Arial Narrow" w:hAnsi="Arial Narrow"/>
                <w:i/>
                <w:sz w:val="22"/>
                <w:szCs w:val="22"/>
              </w:rPr>
            </w:pPr>
            <w:r w:rsidRPr="00231EB7">
              <w:rPr>
                <w:rFonts w:ascii="Arial Narrow" w:hAnsi="Arial Narrow"/>
                <w:i/>
                <w:iCs/>
                <w:sz w:val="22"/>
                <w:szCs w:val="22"/>
              </w:rPr>
              <w:tab/>
              <w:t xml:space="preserve">Orden </w:t>
            </w:r>
            <w:proofErr w:type="spellStart"/>
            <w:r w:rsidRPr="00231EB7">
              <w:rPr>
                <w:rFonts w:ascii="Arial Narrow" w:hAnsi="Arial Narrow"/>
                <w:i/>
                <w:iCs/>
                <w:sz w:val="22"/>
                <w:szCs w:val="22"/>
              </w:rPr>
              <w:t>sobre</w:t>
            </w:r>
            <w:proofErr w:type="spellEnd"/>
            <w:r w:rsidRPr="00231EB7">
              <w:rPr>
                <w:rFonts w:ascii="Arial Narrow" w:hAnsi="Arial Narrow"/>
                <w:i/>
                <w:iCs/>
                <w:sz w:val="22"/>
                <w:szCs w:val="22"/>
              </w:rPr>
              <w:t xml:space="preserve"> la audiencia - </w:t>
            </w:r>
            <w:proofErr w:type="spellStart"/>
            <w:r w:rsidRPr="00231EB7">
              <w:rPr>
                <w:rFonts w:ascii="Arial Narrow" w:hAnsi="Arial Narrow"/>
                <w:i/>
                <w:iCs/>
                <w:sz w:val="22"/>
                <w:szCs w:val="22"/>
              </w:rPr>
              <w:t>Desacato</w:t>
            </w:r>
            <w:proofErr w:type="spellEnd"/>
          </w:p>
          <w:p w14:paraId="067E14A0" w14:textId="77777777" w:rsidR="005605FC" w:rsidRPr="00231EB7" w:rsidRDefault="00B876E6" w:rsidP="005605FC">
            <w:pPr>
              <w:tabs>
                <w:tab w:val="left" w:pos="1012"/>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re Adequate Cause</w:t>
            </w:r>
          </w:p>
          <w:p w14:paraId="53AFA144" w14:textId="76272FBD" w:rsidR="00B876E6" w:rsidRPr="00231EB7" w:rsidRDefault="008A6AE1" w:rsidP="005605FC">
            <w:pPr>
              <w:tabs>
                <w:tab w:val="left" w:pos="1012"/>
              </w:tabs>
              <w:spacing w:after="40"/>
              <w:ind w:left="360" w:hanging="360"/>
              <w:rPr>
                <w:rFonts w:ascii="Arial Narrow" w:hAnsi="Arial Narrow"/>
                <w:b/>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Orden referente a causa suficiente</w:t>
            </w:r>
          </w:p>
        </w:tc>
      </w:tr>
      <w:tr w:rsidR="00B876E6" w:rsidRPr="00231EB7" w14:paraId="7B239386" w14:textId="77777777" w:rsidTr="00C27F68">
        <w:trPr>
          <w:cantSplit/>
          <w:trHeight w:val="1664"/>
        </w:trPr>
        <w:tc>
          <w:tcPr>
            <w:tcW w:w="4140" w:type="dxa"/>
          </w:tcPr>
          <w:p w14:paraId="23352845" w14:textId="77777777" w:rsidR="005605FC" w:rsidRPr="00231EB7" w:rsidRDefault="00B876E6" w:rsidP="005605FC">
            <w:pPr>
              <w:spacing w:before="40"/>
              <w:ind w:left="360" w:hanging="360"/>
              <w:rPr>
                <w:rFonts w:ascii="Arial Narrow" w:hAnsi="Arial Narrow" w:cs="Arial"/>
                <w:b/>
                <w:i/>
                <w:spacing w:val="-2"/>
                <w:sz w:val="22"/>
                <w:szCs w:val="22"/>
              </w:rPr>
            </w:pPr>
            <w:r w:rsidRPr="00231EB7">
              <w:rPr>
                <w:rFonts w:ascii="Arial Narrow" w:hAnsi="Arial Narrow" w:cs="Arial"/>
                <w:b/>
                <w:bCs/>
                <w:i/>
                <w:iCs/>
                <w:sz w:val="22"/>
                <w:szCs w:val="22"/>
              </w:rPr>
              <w:t>Weapons Compliance</w:t>
            </w:r>
          </w:p>
          <w:p w14:paraId="5D5C9E8B" w14:textId="197A2D96" w:rsidR="00B876E6" w:rsidRPr="00231EB7" w:rsidRDefault="005605FC" w:rsidP="005605FC">
            <w:pPr>
              <w:spacing w:after="40"/>
              <w:ind w:left="360" w:hanging="360"/>
              <w:rPr>
                <w:rFonts w:ascii="Arial Narrow" w:hAnsi="Arial Narrow" w:cs="Arial"/>
                <w:b/>
                <w:i/>
                <w:spacing w:val="-2"/>
                <w:sz w:val="22"/>
                <w:szCs w:val="22"/>
              </w:rPr>
            </w:pPr>
            <w:proofErr w:type="spellStart"/>
            <w:r w:rsidRPr="00231EB7">
              <w:rPr>
                <w:rFonts w:ascii="Arial Narrow" w:hAnsi="Arial Narrow" w:cs="Arial"/>
                <w:b/>
                <w:bCs/>
                <w:i/>
                <w:iCs/>
                <w:sz w:val="22"/>
                <w:szCs w:val="22"/>
              </w:rPr>
              <w:t>Cumplimiento</w:t>
            </w:r>
            <w:proofErr w:type="spellEnd"/>
            <w:r w:rsidRPr="00231EB7">
              <w:rPr>
                <w:rFonts w:ascii="Arial Narrow" w:hAnsi="Arial Narrow" w:cs="Arial"/>
                <w:b/>
                <w:bCs/>
                <w:i/>
                <w:iCs/>
                <w:sz w:val="22"/>
                <w:szCs w:val="22"/>
              </w:rPr>
              <w:t xml:space="preserve"> con </w:t>
            </w:r>
            <w:proofErr w:type="spellStart"/>
            <w:r w:rsidRPr="00231EB7">
              <w:rPr>
                <w:rFonts w:ascii="Arial Narrow" w:hAnsi="Arial Narrow" w:cs="Arial"/>
                <w:b/>
                <w:bCs/>
                <w:i/>
                <w:iCs/>
                <w:sz w:val="22"/>
                <w:szCs w:val="22"/>
              </w:rPr>
              <w:t>armas</w:t>
            </w:r>
            <w:proofErr w:type="spellEnd"/>
          </w:p>
          <w:p w14:paraId="7868B28E" w14:textId="77777777" w:rsidR="005605FC" w:rsidRPr="00231EB7" w:rsidRDefault="00B876E6" w:rsidP="005605FC">
            <w:pPr>
              <w:tabs>
                <w:tab w:val="left" w:pos="341"/>
              </w:tabs>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Findings and Order on Review: Weapons Surrender Compliance</w:t>
            </w:r>
          </w:p>
          <w:p w14:paraId="453B2844" w14:textId="5FEA7469" w:rsidR="00B876E6" w:rsidRPr="00231EB7" w:rsidRDefault="008A6AE1" w:rsidP="005605FC">
            <w:pPr>
              <w:tabs>
                <w:tab w:val="left" w:pos="341"/>
              </w:tabs>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Determinaciones y orden en revisión: Cumplimiento con la entrega de armas</w:t>
            </w:r>
          </w:p>
          <w:p w14:paraId="62B88BA0"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Order on Hearing - Contempt</w:t>
            </w:r>
          </w:p>
          <w:p w14:paraId="09849684" w14:textId="28B04496" w:rsidR="00B876E6" w:rsidRPr="00231EB7" w:rsidRDefault="008A6AE1" w:rsidP="005605FC">
            <w:pPr>
              <w:spacing w:after="40"/>
              <w:ind w:left="360" w:hanging="360"/>
              <w:rPr>
                <w:rFonts w:ascii="Arial Narrow" w:hAnsi="Arial Narrow"/>
                <w:i/>
                <w:sz w:val="22"/>
                <w:szCs w:val="22"/>
              </w:rPr>
            </w:pPr>
            <w:r w:rsidRPr="00231EB7">
              <w:rPr>
                <w:rFonts w:ascii="Arial Narrow" w:hAnsi="Arial Narrow"/>
                <w:i/>
                <w:iCs/>
                <w:sz w:val="22"/>
                <w:szCs w:val="22"/>
              </w:rPr>
              <w:tab/>
              <w:t xml:space="preserve">Orden </w:t>
            </w:r>
            <w:proofErr w:type="spellStart"/>
            <w:r w:rsidRPr="00231EB7">
              <w:rPr>
                <w:rFonts w:ascii="Arial Narrow" w:hAnsi="Arial Narrow"/>
                <w:i/>
                <w:iCs/>
                <w:sz w:val="22"/>
                <w:szCs w:val="22"/>
              </w:rPr>
              <w:t>sobre</w:t>
            </w:r>
            <w:proofErr w:type="spellEnd"/>
            <w:r w:rsidRPr="00231EB7">
              <w:rPr>
                <w:rFonts w:ascii="Arial Narrow" w:hAnsi="Arial Narrow"/>
                <w:i/>
                <w:iCs/>
                <w:sz w:val="22"/>
                <w:szCs w:val="22"/>
              </w:rPr>
              <w:t xml:space="preserve"> la audiencia - </w:t>
            </w:r>
            <w:proofErr w:type="spellStart"/>
            <w:r w:rsidRPr="00231EB7">
              <w:rPr>
                <w:rFonts w:ascii="Arial Narrow" w:hAnsi="Arial Narrow"/>
                <w:i/>
                <w:iCs/>
                <w:sz w:val="22"/>
                <w:szCs w:val="22"/>
              </w:rPr>
              <w:t>Desacato</w:t>
            </w:r>
            <w:proofErr w:type="spellEnd"/>
          </w:p>
          <w:p w14:paraId="7347B162"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A blank Proof of Surrender</w:t>
            </w:r>
          </w:p>
          <w:p w14:paraId="3E8F0950" w14:textId="0470E888"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sz w:val="22"/>
                <w:szCs w:val="22"/>
              </w:rPr>
              <w:t xml:space="preserve"> </w:t>
            </w:r>
            <w:r w:rsidRPr="00231EB7">
              <w:rPr>
                <w:rFonts w:ascii="Arial Narrow" w:hAnsi="Arial Narrow"/>
                <w:i/>
                <w:iCs/>
                <w:sz w:val="22"/>
                <w:szCs w:val="22"/>
                <w:lang w:val="es-US"/>
              </w:rPr>
              <w:t>Una orden de entrega en blanco</w:t>
            </w:r>
          </w:p>
          <w:p w14:paraId="468B03B0"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A blank Declaration of Non-Surrender</w:t>
            </w:r>
          </w:p>
          <w:p w14:paraId="10652738" w14:textId="4EA34113"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Una declaración de negativa de entrega en blanco</w:t>
            </w:r>
          </w:p>
          <w:p w14:paraId="69A2BF98"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Receipt for Surrender Weapons and Concealed Pistol License</w:t>
            </w:r>
          </w:p>
          <w:p w14:paraId="139E4B11" w14:textId="0AB8A393"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Recibo de la entrega de armas y licencias de portación de armas ocultas</w:t>
            </w:r>
          </w:p>
          <w:p w14:paraId="760D42FB" w14:textId="77777777" w:rsidR="005605FC" w:rsidRPr="00231EB7" w:rsidRDefault="00B876E6" w:rsidP="005605FC">
            <w:pPr>
              <w:spacing w:before="4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 xml:space="preserve">   Order to Release Weapons</w:t>
            </w:r>
          </w:p>
          <w:p w14:paraId="3AB275BC" w14:textId="0FC481EF" w:rsidR="00B876E6" w:rsidRPr="00231EB7" w:rsidRDefault="008A6AE1" w:rsidP="005605FC">
            <w:pPr>
              <w:spacing w:after="40"/>
              <w:rPr>
                <w:rFonts w:ascii="Arial Narrow" w:hAnsi="Arial Narrow"/>
                <w:b/>
                <w:i/>
                <w:sz w:val="22"/>
                <w:szCs w:val="22"/>
              </w:rPr>
            </w:pPr>
            <w:r w:rsidRPr="00231EB7">
              <w:rPr>
                <w:rFonts w:ascii="Arial Narrow" w:hAnsi="Arial Narrow"/>
                <w:i/>
                <w:iCs/>
                <w:sz w:val="22"/>
                <w:szCs w:val="22"/>
              </w:rPr>
              <w:t xml:space="preserve">       </w:t>
            </w:r>
            <w:r w:rsidRPr="00231EB7">
              <w:rPr>
                <w:rFonts w:ascii="Arial Narrow" w:hAnsi="Arial Narrow"/>
                <w:i/>
                <w:iCs/>
                <w:sz w:val="22"/>
                <w:szCs w:val="22"/>
                <w:lang w:val="es-US"/>
              </w:rPr>
              <w:t>Orden de liberar armas</w:t>
            </w:r>
          </w:p>
        </w:tc>
        <w:tc>
          <w:tcPr>
            <w:tcW w:w="4495" w:type="dxa"/>
            <w:gridSpan w:val="2"/>
          </w:tcPr>
          <w:p w14:paraId="39560E5D" w14:textId="77777777" w:rsidR="005605FC" w:rsidRPr="00231EB7" w:rsidRDefault="00B876E6" w:rsidP="005605FC">
            <w:pPr>
              <w:spacing w:before="40"/>
              <w:ind w:left="360" w:hanging="360"/>
              <w:rPr>
                <w:rFonts w:ascii="Arial Narrow" w:hAnsi="Arial Narrow"/>
                <w:b/>
                <w:i/>
                <w:sz w:val="22"/>
                <w:szCs w:val="22"/>
                <w:lang w:val="es-US"/>
              </w:rPr>
            </w:pPr>
            <w:r w:rsidRPr="00231EB7">
              <w:rPr>
                <w:rFonts w:ascii="Arial Narrow" w:hAnsi="Arial Narrow"/>
                <w:b/>
                <w:bCs/>
                <w:i/>
                <w:iCs/>
                <w:sz w:val="22"/>
                <w:szCs w:val="22"/>
                <w:lang w:val="es-US"/>
              </w:rPr>
              <w:t xml:space="preserve">After a </w:t>
            </w:r>
            <w:proofErr w:type="spellStart"/>
            <w:r w:rsidRPr="00231EB7">
              <w:rPr>
                <w:rFonts w:ascii="Arial Narrow" w:hAnsi="Arial Narrow"/>
                <w:b/>
                <w:bCs/>
                <w:i/>
                <w:iCs/>
                <w:sz w:val="22"/>
                <w:szCs w:val="22"/>
                <w:lang w:val="es-US"/>
              </w:rPr>
              <w:t>Motion</w:t>
            </w:r>
            <w:proofErr w:type="spellEnd"/>
            <w:r w:rsidRPr="00231EB7">
              <w:rPr>
                <w:rFonts w:ascii="Arial Narrow" w:hAnsi="Arial Narrow"/>
                <w:b/>
                <w:bCs/>
                <w:i/>
                <w:iCs/>
                <w:sz w:val="22"/>
                <w:szCs w:val="22"/>
                <w:lang w:val="es-US"/>
              </w:rPr>
              <w:t xml:space="preserve"> </w:t>
            </w:r>
            <w:proofErr w:type="spellStart"/>
            <w:r w:rsidRPr="00231EB7">
              <w:rPr>
                <w:rFonts w:ascii="Arial Narrow" w:hAnsi="Arial Narrow"/>
                <w:b/>
                <w:bCs/>
                <w:i/>
                <w:iCs/>
                <w:sz w:val="22"/>
                <w:szCs w:val="22"/>
                <w:lang w:val="es-US"/>
              </w:rPr>
              <w:t>Hearing</w:t>
            </w:r>
            <w:proofErr w:type="spellEnd"/>
          </w:p>
          <w:p w14:paraId="6B5B8DBA" w14:textId="6A8EC676" w:rsidR="00B876E6" w:rsidRPr="00231EB7" w:rsidRDefault="005605FC" w:rsidP="005605FC">
            <w:pPr>
              <w:spacing w:after="40"/>
              <w:ind w:left="360" w:hanging="360"/>
              <w:rPr>
                <w:rFonts w:ascii="Arial Narrow" w:hAnsi="Arial Narrow"/>
                <w:b/>
                <w:i/>
                <w:sz w:val="22"/>
                <w:szCs w:val="22"/>
                <w:lang w:val="es-US"/>
              </w:rPr>
            </w:pPr>
            <w:r w:rsidRPr="00231EB7">
              <w:rPr>
                <w:rFonts w:ascii="Arial Narrow" w:hAnsi="Arial Narrow"/>
                <w:b/>
                <w:bCs/>
                <w:i/>
                <w:iCs/>
                <w:sz w:val="22"/>
                <w:szCs w:val="22"/>
                <w:lang w:val="es-US"/>
              </w:rPr>
              <w:t>Después de una audiencia sobre una petición</w:t>
            </w:r>
          </w:p>
          <w:p w14:paraId="1A4B4BCD"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Modifying or Terminating Protection Order</w:t>
            </w:r>
          </w:p>
          <w:p w14:paraId="32591002" w14:textId="65BE1B14"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Orden que modifica o cancela una orden de protección</w:t>
            </w:r>
          </w:p>
          <w:p w14:paraId="2822A116" w14:textId="77777777" w:rsidR="005605FC" w:rsidRPr="00231EB7" w:rsidRDefault="00B876E6" w:rsidP="005605FC">
            <w:pPr>
              <w:spacing w:before="40"/>
              <w:ind w:left="360" w:hanging="360"/>
              <w:rPr>
                <w:rFonts w:ascii="Arial Narrow" w:hAnsi="Arial Narrow"/>
                <w:sz w:val="22"/>
                <w:szCs w:val="22"/>
              </w:rPr>
            </w:pPr>
            <w:proofErr w:type="gramStart"/>
            <w:r w:rsidRPr="00231EB7">
              <w:rPr>
                <w:rFonts w:ascii="Arial Narrow" w:hAnsi="Arial Narrow"/>
                <w:sz w:val="22"/>
                <w:szCs w:val="22"/>
              </w:rPr>
              <w:t>[  ]</w:t>
            </w:r>
            <w:proofErr w:type="gramEnd"/>
            <w:r w:rsidRPr="00231EB7">
              <w:rPr>
                <w:rFonts w:ascii="Arial Narrow" w:hAnsi="Arial Narrow"/>
                <w:sz w:val="22"/>
                <w:szCs w:val="22"/>
              </w:rPr>
              <w:tab/>
              <w:t>Order to Surrender and Prohibit Weapons</w:t>
            </w:r>
          </w:p>
          <w:p w14:paraId="1DC7E4E3" w14:textId="2C8B365A" w:rsidR="00B876E6" w:rsidRPr="00231EB7" w:rsidRDefault="008A6AE1" w:rsidP="005605FC">
            <w:pPr>
              <w:spacing w:after="40"/>
              <w:ind w:left="360" w:hanging="360"/>
              <w:rPr>
                <w:rFonts w:ascii="Arial Narrow" w:hAnsi="Arial Narrow"/>
                <w:i/>
                <w:sz w:val="22"/>
                <w:szCs w:val="22"/>
                <w:lang w:val="es-US"/>
              </w:rPr>
            </w:pPr>
            <w:r w:rsidRPr="00231EB7">
              <w:rPr>
                <w:rFonts w:ascii="Arial Narrow" w:hAnsi="Arial Narrow"/>
                <w:i/>
                <w:iCs/>
                <w:sz w:val="22"/>
                <w:szCs w:val="22"/>
              </w:rPr>
              <w:tab/>
            </w:r>
            <w:r w:rsidRPr="00231EB7">
              <w:rPr>
                <w:rFonts w:ascii="Arial Narrow" w:hAnsi="Arial Narrow"/>
                <w:i/>
                <w:iCs/>
                <w:sz w:val="22"/>
                <w:szCs w:val="22"/>
                <w:lang w:val="es-US"/>
              </w:rPr>
              <w:t>Orden de entrega y prohibición de armas</w:t>
            </w:r>
          </w:p>
          <w:p w14:paraId="18A488DF" w14:textId="77777777" w:rsidR="00B876E6" w:rsidRPr="00231EB7" w:rsidRDefault="00B876E6" w:rsidP="00C27F68">
            <w:pPr>
              <w:spacing w:before="40" w:after="40"/>
              <w:ind w:left="360" w:hanging="360"/>
              <w:rPr>
                <w:rFonts w:ascii="Arial Narrow" w:hAnsi="Arial Narrow"/>
                <w:b/>
                <w:i/>
                <w:sz w:val="22"/>
                <w:szCs w:val="22"/>
                <w:lang w:val="es-US"/>
              </w:rPr>
            </w:pPr>
          </w:p>
        </w:tc>
      </w:tr>
      <w:tr w:rsidR="00B876E6" w:rsidRPr="00231EB7" w14:paraId="0F2C08FC" w14:textId="77777777" w:rsidTr="00C27F68">
        <w:tc>
          <w:tcPr>
            <w:tcW w:w="8635" w:type="dxa"/>
            <w:gridSpan w:val="3"/>
          </w:tcPr>
          <w:p w14:paraId="2DDBA13E" w14:textId="77777777" w:rsidR="005605FC" w:rsidRPr="00231EB7" w:rsidRDefault="00B876E6" w:rsidP="005605FC">
            <w:pPr>
              <w:spacing w:before="80"/>
              <w:rPr>
                <w:rFonts w:ascii="Arial Narrow" w:hAnsi="Arial Narrow"/>
                <w:b/>
                <w:i/>
                <w:sz w:val="22"/>
                <w:szCs w:val="22"/>
              </w:rPr>
            </w:pPr>
            <w:r w:rsidRPr="00231EB7">
              <w:rPr>
                <w:rFonts w:ascii="Arial Narrow" w:hAnsi="Arial Narrow"/>
                <w:b/>
                <w:bCs/>
                <w:i/>
                <w:iCs/>
                <w:sz w:val="22"/>
                <w:szCs w:val="22"/>
              </w:rPr>
              <w:t>Other Documents</w:t>
            </w:r>
          </w:p>
          <w:p w14:paraId="1EDF6495" w14:textId="01F19CC8" w:rsidR="00B876E6" w:rsidRPr="00231EB7" w:rsidRDefault="005605FC" w:rsidP="005605FC">
            <w:pPr>
              <w:spacing w:after="80"/>
              <w:rPr>
                <w:rFonts w:ascii="Arial Narrow" w:hAnsi="Arial Narrow"/>
                <w:b/>
                <w:i/>
                <w:sz w:val="22"/>
                <w:szCs w:val="22"/>
              </w:rPr>
            </w:pPr>
            <w:r w:rsidRPr="00231EB7">
              <w:rPr>
                <w:rFonts w:ascii="Arial Narrow" w:hAnsi="Arial Narrow"/>
                <w:b/>
                <w:bCs/>
                <w:i/>
                <w:iCs/>
                <w:sz w:val="22"/>
                <w:szCs w:val="22"/>
                <w:lang w:val="es-US"/>
              </w:rPr>
              <w:t>Otros documentos</w:t>
            </w:r>
          </w:p>
          <w:p w14:paraId="7B2266FE" w14:textId="04B0FEC2" w:rsidR="00B876E6" w:rsidRPr="00231EB7" w:rsidRDefault="00B876E6" w:rsidP="008B2C78">
            <w:pPr>
              <w:tabs>
                <w:tab w:val="left" w:pos="8211"/>
                <w:tab w:val="left" w:pos="8977"/>
              </w:tabs>
              <w:spacing w:before="80"/>
              <w:rPr>
                <w:rFonts w:ascii="Arial" w:hAnsi="Arial" w:cs="Arial"/>
                <w:i/>
                <w:sz w:val="22"/>
                <w:szCs w:val="22"/>
                <w:u w:val="single"/>
              </w:rPr>
            </w:pPr>
            <w:r w:rsidRPr="00231EB7">
              <w:rPr>
                <w:rFonts w:ascii="Arial Narrow" w:hAnsi="Arial Narrow"/>
                <w:sz w:val="22"/>
                <w:szCs w:val="22"/>
              </w:rPr>
              <w:t>[  ]</w:t>
            </w:r>
            <w:r w:rsidRPr="00231EB7">
              <w:rPr>
                <w:rFonts w:ascii="Arial Narrow" w:hAnsi="Arial Narrow"/>
                <w:i/>
                <w:iCs/>
                <w:sz w:val="22"/>
                <w:szCs w:val="22"/>
                <w:u w:val="single"/>
              </w:rPr>
              <w:tab/>
            </w:r>
          </w:p>
          <w:p w14:paraId="1DF7F58C" w14:textId="77777777" w:rsidR="005605FC" w:rsidRPr="00231EB7" w:rsidRDefault="00B876E6" w:rsidP="005605FC">
            <w:pPr>
              <w:tabs>
                <w:tab w:val="left" w:pos="8211"/>
                <w:tab w:val="left" w:pos="8977"/>
              </w:tabs>
              <w:spacing w:before="80"/>
              <w:rPr>
                <w:rFonts w:ascii="Arial" w:hAnsi="Arial" w:cs="Arial"/>
                <w:i/>
                <w:sz w:val="22"/>
                <w:szCs w:val="22"/>
                <w:u w:val="single"/>
              </w:rPr>
            </w:pPr>
            <w:r w:rsidRPr="00231EB7">
              <w:rPr>
                <w:rFonts w:ascii="Arial Narrow" w:hAnsi="Arial Narrow"/>
                <w:sz w:val="22"/>
                <w:szCs w:val="22"/>
              </w:rPr>
              <w:t>[  ]</w:t>
            </w:r>
            <w:r w:rsidRPr="00231EB7">
              <w:rPr>
                <w:rFonts w:ascii="Arial Narrow" w:hAnsi="Arial Narrow"/>
                <w:i/>
                <w:iCs/>
                <w:sz w:val="22"/>
                <w:szCs w:val="22"/>
                <w:u w:val="single"/>
              </w:rPr>
              <w:tab/>
            </w:r>
          </w:p>
          <w:p w14:paraId="55B70A2A" w14:textId="77777777" w:rsidR="005605FC" w:rsidRPr="00231EB7" w:rsidRDefault="00B876E6" w:rsidP="005605FC">
            <w:pPr>
              <w:tabs>
                <w:tab w:val="left" w:pos="8211"/>
                <w:tab w:val="left" w:pos="8977"/>
              </w:tabs>
              <w:spacing w:before="80"/>
              <w:rPr>
                <w:rFonts w:ascii="Arial" w:hAnsi="Arial" w:cs="Arial"/>
                <w:i/>
                <w:sz w:val="22"/>
                <w:szCs w:val="22"/>
                <w:u w:val="single"/>
              </w:rPr>
            </w:pPr>
            <w:r w:rsidRPr="00231EB7">
              <w:rPr>
                <w:rFonts w:ascii="Arial Narrow" w:hAnsi="Arial Narrow"/>
                <w:sz w:val="22"/>
                <w:szCs w:val="22"/>
              </w:rPr>
              <w:t>[  ]</w:t>
            </w:r>
            <w:r w:rsidRPr="00231EB7">
              <w:rPr>
                <w:rFonts w:ascii="Arial Narrow" w:hAnsi="Arial Narrow"/>
                <w:i/>
                <w:iCs/>
                <w:sz w:val="22"/>
                <w:szCs w:val="22"/>
                <w:u w:val="single"/>
              </w:rPr>
              <w:tab/>
            </w:r>
          </w:p>
          <w:p w14:paraId="4F807C43" w14:textId="0784138D" w:rsidR="00B876E6" w:rsidRPr="00231EB7" w:rsidRDefault="00B876E6" w:rsidP="008B2C78">
            <w:pPr>
              <w:tabs>
                <w:tab w:val="left" w:pos="8211"/>
                <w:tab w:val="left" w:pos="8977"/>
              </w:tabs>
              <w:spacing w:before="80" w:after="120"/>
              <w:rPr>
                <w:rFonts w:ascii="Arial" w:hAnsi="Arial" w:cs="Arial"/>
                <w:i/>
                <w:sz w:val="22"/>
                <w:szCs w:val="22"/>
                <w:u w:val="single"/>
              </w:rPr>
            </w:pPr>
            <w:r w:rsidRPr="00231EB7">
              <w:rPr>
                <w:rFonts w:ascii="Arial Narrow" w:hAnsi="Arial Narrow"/>
                <w:sz w:val="22"/>
                <w:szCs w:val="22"/>
              </w:rPr>
              <w:lastRenderedPageBreak/>
              <w:t>[  ]</w:t>
            </w:r>
            <w:r w:rsidRPr="00231EB7">
              <w:rPr>
                <w:rFonts w:ascii="Arial Narrow" w:hAnsi="Arial Narrow"/>
                <w:i/>
                <w:iCs/>
                <w:sz w:val="22"/>
                <w:szCs w:val="22"/>
                <w:u w:val="single"/>
              </w:rPr>
              <w:tab/>
            </w:r>
          </w:p>
        </w:tc>
      </w:tr>
    </w:tbl>
    <w:p w14:paraId="530D5116" w14:textId="77777777" w:rsidR="005605FC" w:rsidRPr="00231EB7" w:rsidRDefault="002B2A97" w:rsidP="005605FC">
      <w:pPr>
        <w:spacing w:before="120" w:line="280" w:lineRule="exact"/>
        <w:rPr>
          <w:rFonts w:ascii="Arial" w:hAnsi="Arial" w:cs="Arial"/>
          <w:b/>
          <w:sz w:val="22"/>
          <w:szCs w:val="22"/>
        </w:rPr>
      </w:pPr>
      <w:r w:rsidRPr="00231EB7">
        <w:rPr>
          <w:rFonts w:ascii="Arial" w:hAnsi="Arial" w:cs="Arial"/>
          <w:b/>
          <w:bCs/>
          <w:sz w:val="22"/>
          <w:szCs w:val="22"/>
        </w:rPr>
        <w:lastRenderedPageBreak/>
        <w:t>5.</w:t>
      </w:r>
      <w:r w:rsidRPr="00231EB7">
        <w:rPr>
          <w:rFonts w:ascii="Arial" w:hAnsi="Arial" w:cs="Arial"/>
          <w:sz w:val="22"/>
          <w:szCs w:val="22"/>
        </w:rPr>
        <w:tab/>
      </w:r>
      <w:r w:rsidRPr="00231EB7">
        <w:rPr>
          <w:rFonts w:ascii="Arial" w:hAnsi="Arial" w:cs="Arial"/>
          <w:b/>
          <w:bCs/>
          <w:sz w:val="22"/>
          <w:szCs w:val="22"/>
        </w:rPr>
        <w:t>Fees Charged for Service:</w:t>
      </w:r>
    </w:p>
    <w:p w14:paraId="45ADF765" w14:textId="06DC6EC2" w:rsidR="00695D12" w:rsidRPr="00231EB7" w:rsidRDefault="008B2C78" w:rsidP="005605FC">
      <w:pPr>
        <w:spacing w:line="280" w:lineRule="exact"/>
        <w:rPr>
          <w:rFonts w:ascii="Arial" w:hAnsi="Arial" w:cs="Arial"/>
          <w:b/>
          <w:i/>
          <w:sz w:val="22"/>
          <w:szCs w:val="22"/>
          <w:lang w:val="es-US"/>
        </w:rPr>
      </w:pPr>
      <w:r w:rsidRPr="00231EB7">
        <w:rPr>
          <w:rFonts w:ascii="Arial" w:hAnsi="Arial" w:cs="Arial"/>
          <w:b/>
          <w:bCs/>
          <w:i/>
          <w:iCs/>
          <w:sz w:val="22"/>
          <w:szCs w:val="22"/>
          <w:lang w:val="es-US"/>
        </w:rPr>
        <w:tab/>
        <w:t>Tarifas cobradas por la notificación:</w:t>
      </w:r>
    </w:p>
    <w:p w14:paraId="091B0E37" w14:textId="77777777" w:rsidR="005605FC" w:rsidRPr="00231EB7" w:rsidRDefault="00695D12" w:rsidP="005605FC">
      <w:pPr>
        <w:tabs>
          <w:tab w:val="left" w:pos="-450"/>
          <w:tab w:val="left" w:pos="0"/>
          <w:tab w:val="left" w:pos="432"/>
          <w:tab w:val="left" w:pos="720"/>
          <w:tab w:val="left" w:pos="818"/>
          <w:tab w:val="left" w:pos="1440"/>
        </w:tabs>
        <w:spacing w:before="120"/>
        <w:ind w:left="1080" w:hanging="360"/>
        <w:rPr>
          <w:rFonts w:ascii="Arial" w:hAnsi="Arial" w:cs="Arial"/>
          <w:sz w:val="22"/>
          <w:szCs w:val="22"/>
        </w:rPr>
      </w:pPr>
      <w:proofErr w:type="gramStart"/>
      <w:r w:rsidRPr="00231EB7">
        <w:rPr>
          <w:rFonts w:ascii="Arial" w:hAnsi="Arial" w:cs="Arial"/>
          <w:sz w:val="22"/>
          <w:szCs w:val="22"/>
        </w:rPr>
        <w:t>[  ]</w:t>
      </w:r>
      <w:proofErr w:type="gramEnd"/>
      <w:r w:rsidRPr="00231EB7">
        <w:rPr>
          <w:rFonts w:ascii="Arial" w:hAnsi="Arial" w:cs="Arial"/>
          <w:sz w:val="22"/>
          <w:szCs w:val="22"/>
        </w:rPr>
        <w:tab/>
        <w:t>Does not apply.</w:t>
      </w:r>
    </w:p>
    <w:p w14:paraId="0B5A9A6D" w14:textId="5B35137A" w:rsidR="00695D12" w:rsidRPr="00231EB7" w:rsidRDefault="008B2C78" w:rsidP="005605FC">
      <w:pPr>
        <w:tabs>
          <w:tab w:val="left" w:pos="-450"/>
          <w:tab w:val="left" w:pos="0"/>
          <w:tab w:val="left" w:pos="432"/>
          <w:tab w:val="left" w:pos="720"/>
          <w:tab w:val="left" w:pos="818"/>
          <w:tab w:val="left" w:pos="1440"/>
        </w:tabs>
        <w:ind w:left="1080" w:hanging="360"/>
        <w:rPr>
          <w:rFonts w:ascii="Arial" w:hAnsi="Arial" w:cs="Arial"/>
          <w:i/>
          <w:sz w:val="22"/>
          <w:szCs w:val="22"/>
        </w:rPr>
      </w:pPr>
      <w:r w:rsidRPr="00231EB7">
        <w:rPr>
          <w:rFonts w:ascii="Arial" w:hAnsi="Arial" w:cs="Arial"/>
          <w:i/>
          <w:iCs/>
          <w:sz w:val="22"/>
          <w:szCs w:val="22"/>
        </w:rPr>
        <w:tab/>
      </w:r>
      <w:r w:rsidRPr="00231EB7">
        <w:rPr>
          <w:rFonts w:ascii="Arial" w:hAnsi="Arial" w:cs="Arial"/>
          <w:i/>
          <w:iCs/>
          <w:sz w:val="22"/>
          <w:szCs w:val="22"/>
        </w:rPr>
        <w:tab/>
        <w:t xml:space="preserve">No se </w:t>
      </w:r>
      <w:proofErr w:type="spellStart"/>
      <w:r w:rsidRPr="00231EB7">
        <w:rPr>
          <w:rFonts w:ascii="Arial" w:hAnsi="Arial" w:cs="Arial"/>
          <w:i/>
          <w:iCs/>
          <w:sz w:val="22"/>
          <w:szCs w:val="22"/>
        </w:rPr>
        <w:t>aplica</w:t>
      </w:r>
      <w:proofErr w:type="spellEnd"/>
      <w:r w:rsidRPr="00231EB7">
        <w:rPr>
          <w:rFonts w:ascii="Arial" w:hAnsi="Arial" w:cs="Arial"/>
          <w:i/>
          <w:iCs/>
          <w:sz w:val="22"/>
          <w:szCs w:val="22"/>
        </w:rPr>
        <w:t>.</w:t>
      </w:r>
    </w:p>
    <w:p w14:paraId="55D1EF10" w14:textId="77777777" w:rsidR="005605FC" w:rsidRPr="00231EB7" w:rsidRDefault="00695D12" w:rsidP="005605FC">
      <w:pPr>
        <w:tabs>
          <w:tab w:val="left" w:pos="-450"/>
          <w:tab w:val="left" w:pos="0"/>
          <w:tab w:val="left" w:pos="432"/>
          <w:tab w:val="left" w:pos="720"/>
          <w:tab w:val="left" w:pos="818"/>
          <w:tab w:val="left" w:pos="1440"/>
          <w:tab w:val="left" w:pos="2610"/>
          <w:tab w:val="left" w:pos="5040"/>
          <w:tab w:val="left" w:pos="7920"/>
        </w:tabs>
        <w:spacing w:before="120"/>
        <w:ind w:left="1080" w:hanging="360"/>
        <w:rPr>
          <w:rFonts w:ascii="Arial" w:hAnsi="Arial" w:cs="Arial"/>
          <w:sz w:val="22"/>
          <w:szCs w:val="22"/>
          <w:u w:val="single"/>
        </w:rPr>
      </w:pPr>
      <w:proofErr w:type="gramStart"/>
      <w:r w:rsidRPr="00231EB7">
        <w:rPr>
          <w:rFonts w:ascii="Arial" w:hAnsi="Arial" w:cs="Arial"/>
          <w:sz w:val="22"/>
          <w:szCs w:val="22"/>
        </w:rPr>
        <w:t>[  ]</w:t>
      </w:r>
      <w:proofErr w:type="gramEnd"/>
      <w:r w:rsidRPr="00231EB7">
        <w:rPr>
          <w:rFonts w:ascii="Arial" w:hAnsi="Arial" w:cs="Arial"/>
          <w:sz w:val="22"/>
          <w:szCs w:val="22"/>
        </w:rPr>
        <w:tab/>
        <w:t>Fees: $</w:t>
      </w:r>
      <w:r w:rsidRPr="00231EB7">
        <w:rPr>
          <w:rFonts w:ascii="Arial" w:hAnsi="Arial" w:cs="Arial"/>
          <w:sz w:val="22"/>
          <w:szCs w:val="22"/>
          <w:u w:val="single"/>
        </w:rPr>
        <w:tab/>
      </w:r>
      <w:r w:rsidRPr="00231EB7">
        <w:rPr>
          <w:rFonts w:ascii="Arial" w:hAnsi="Arial" w:cs="Arial"/>
          <w:sz w:val="22"/>
          <w:szCs w:val="22"/>
        </w:rPr>
        <w:t xml:space="preserve"> + Mileage $</w:t>
      </w:r>
      <w:r w:rsidRPr="00231EB7">
        <w:rPr>
          <w:rFonts w:ascii="Arial" w:hAnsi="Arial" w:cs="Arial"/>
          <w:sz w:val="22"/>
          <w:szCs w:val="22"/>
          <w:u w:val="single"/>
        </w:rPr>
        <w:tab/>
      </w:r>
      <w:r w:rsidRPr="00231EB7">
        <w:rPr>
          <w:rFonts w:ascii="Arial" w:hAnsi="Arial" w:cs="Arial"/>
          <w:sz w:val="22"/>
          <w:szCs w:val="22"/>
        </w:rPr>
        <w:t>= Total: $</w:t>
      </w:r>
      <w:r w:rsidRPr="00231EB7">
        <w:rPr>
          <w:rFonts w:ascii="Arial" w:hAnsi="Arial" w:cs="Arial"/>
          <w:sz w:val="22"/>
          <w:szCs w:val="22"/>
          <w:u w:val="single"/>
        </w:rPr>
        <w:tab/>
      </w:r>
    </w:p>
    <w:p w14:paraId="2DE2EE0A" w14:textId="2C0E5509" w:rsidR="00695D12" w:rsidRPr="00231EB7" w:rsidRDefault="008B2C78" w:rsidP="005605FC">
      <w:pPr>
        <w:tabs>
          <w:tab w:val="left" w:pos="-450"/>
          <w:tab w:val="left" w:pos="0"/>
          <w:tab w:val="left" w:pos="432"/>
          <w:tab w:val="left" w:pos="720"/>
          <w:tab w:val="left" w:pos="818"/>
          <w:tab w:val="left" w:pos="1440"/>
          <w:tab w:val="left" w:pos="2610"/>
          <w:tab w:val="left" w:pos="5040"/>
          <w:tab w:val="left" w:pos="7920"/>
        </w:tabs>
        <w:ind w:left="1080" w:hanging="360"/>
        <w:rPr>
          <w:rFonts w:ascii="Arial" w:hAnsi="Arial" w:cs="Arial"/>
          <w:i/>
          <w:sz w:val="22"/>
          <w:szCs w:val="22"/>
          <w:u w:val="single"/>
        </w:rPr>
      </w:pPr>
      <w:r w:rsidRPr="00231EB7">
        <w:rPr>
          <w:rFonts w:ascii="Arial" w:hAnsi="Arial" w:cs="Arial"/>
          <w:i/>
          <w:iCs/>
          <w:sz w:val="22"/>
          <w:szCs w:val="22"/>
        </w:rPr>
        <w:tab/>
      </w:r>
      <w:r w:rsidRPr="00231EB7">
        <w:rPr>
          <w:rFonts w:ascii="Arial" w:hAnsi="Arial" w:cs="Arial"/>
          <w:i/>
          <w:iCs/>
          <w:sz w:val="22"/>
          <w:szCs w:val="22"/>
        </w:rPr>
        <w:tab/>
      </w:r>
      <w:proofErr w:type="spellStart"/>
      <w:r w:rsidRPr="00231EB7">
        <w:rPr>
          <w:rFonts w:ascii="Arial" w:hAnsi="Arial" w:cs="Arial"/>
          <w:i/>
          <w:iCs/>
          <w:sz w:val="22"/>
          <w:szCs w:val="22"/>
        </w:rPr>
        <w:t>Tarifas</w:t>
      </w:r>
      <w:proofErr w:type="spellEnd"/>
      <w:r w:rsidRPr="00231EB7">
        <w:rPr>
          <w:rFonts w:ascii="Arial" w:hAnsi="Arial" w:cs="Arial"/>
          <w:i/>
          <w:iCs/>
          <w:sz w:val="22"/>
          <w:szCs w:val="22"/>
        </w:rPr>
        <w:t>: $</w:t>
      </w:r>
      <w:r w:rsidRPr="00231EB7">
        <w:rPr>
          <w:rFonts w:ascii="Arial" w:hAnsi="Arial" w:cs="Arial"/>
          <w:sz w:val="22"/>
          <w:szCs w:val="22"/>
        </w:rPr>
        <w:tab/>
      </w:r>
      <w:r w:rsidRPr="00231EB7">
        <w:rPr>
          <w:rFonts w:ascii="Arial" w:hAnsi="Arial" w:cs="Arial"/>
          <w:i/>
          <w:iCs/>
          <w:sz w:val="22"/>
          <w:szCs w:val="22"/>
        </w:rPr>
        <w:t xml:space="preserve"> + </w:t>
      </w:r>
      <w:proofErr w:type="spellStart"/>
      <w:r w:rsidRPr="00231EB7">
        <w:rPr>
          <w:rFonts w:ascii="Arial" w:hAnsi="Arial" w:cs="Arial"/>
          <w:i/>
          <w:iCs/>
          <w:sz w:val="22"/>
          <w:szCs w:val="22"/>
        </w:rPr>
        <w:t>Millas</w:t>
      </w:r>
      <w:proofErr w:type="spellEnd"/>
      <w:r w:rsidRPr="00231EB7">
        <w:rPr>
          <w:rFonts w:ascii="Arial" w:hAnsi="Arial" w:cs="Arial"/>
          <w:i/>
          <w:iCs/>
          <w:sz w:val="22"/>
          <w:szCs w:val="22"/>
        </w:rPr>
        <w:t xml:space="preserve"> </w:t>
      </w:r>
      <w:proofErr w:type="spellStart"/>
      <w:r w:rsidRPr="00231EB7">
        <w:rPr>
          <w:rFonts w:ascii="Arial" w:hAnsi="Arial" w:cs="Arial"/>
          <w:i/>
          <w:iCs/>
          <w:sz w:val="22"/>
          <w:szCs w:val="22"/>
        </w:rPr>
        <w:t>recorridas</w:t>
      </w:r>
      <w:proofErr w:type="spellEnd"/>
      <w:r w:rsidRPr="00231EB7">
        <w:rPr>
          <w:rFonts w:ascii="Arial" w:hAnsi="Arial" w:cs="Arial"/>
          <w:i/>
          <w:iCs/>
          <w:sz w:val="22"/>
          <w:szCs w:val="22"/>
        </w:rPr>
        <w:t xml:space="preserve"> $</w:t>
      </w:r>
      <w:r w:rsidRPr="00231EB7">
        <w:rPr>
          <w:rFonts w:ascii="Arial" w:hAnsi="Arial" w:cs="Arial"/>
          <w:sz w:val="22"/>
          <w:szCs w:val="22"/>
        </w:rPr>
        <w:tab/>
      </w:r>
      <w:r w:rsidRPr="00231EB7">
        <w:rPr>
          <w:rFonts w:ascii="Arial" w:hAnsi="Arial" w:cs="Arial"/>
          <w:i/>
          <w:iCs/>
          <w:sz w:val="22"/>
          <w:szCs w:val="22"/>
        </w:rPr>
        <w:t>= Total: $</w:t>
      </w:r>
    </w:p>
    <w:p w14:paraId="1FA24853" w14:textId="77777777" w:rsidR="005605FC" w:rsidRPr="00231EB7" w:rsidRDefault="00695D12" w:rsidP="005605FC">
      <w:pPr>
        <w:tabs>
          <w:tab w:val="left" w:pos="9274"/>
        </w:tabs>
        <w:spacing w:before="120"/>
        <w:ind w:left="720" w:hanging="720"/>
        <w:rPr>
          <w:rFonts w:ascii="Arial" w:hAnsi="Arial" w:cs="Arial"/>
          <w:b/>
          <w:sz w:val="22"/>
          <w:szCs w:val="22"/>
        </w:rPr>
      </w:pPr>
      <w:r w:rsidRPr="00231EB7">
        <w:rPr>
          <w:rFonts w:ascii="Arial" w:hAnsi="Arial" w:cs="Arial"/>
          <w:b/>
          <w:bCs/>
          <w:sz w:val="22"/>
          <w:szCs w:val="22"/>
        </w:rPr>
        <w:t>6.</w:t>
      </w:r>
      <w:r w:rsidRPr="00231EB7">
        <w:rPr>
          <w:rFonts w:ascii="Arial" w:hAnsi="Arial" w:cs="Arial"/>
          <w:b/>
          <w:bCs/>
          <w:sz w:val="22"/>
          <w:szCs w:val="22"/>
        </w:rPr>
        <w:tab/>
        <w:t>Firearms/Deadly Weapons:</w:t>
      </w:r>
    </w:p>
    <w:p w14:paraId="092E68D5" w14:textId="5191AEB0" w:rsidR="00B90AC5" w:rsidRPr="00231EB7" w:rsidRDefault="008B2C78" w:rsidP="005605FC">
      <w:pPr>
        <w:tabs>
          <w:tab w:val="left" w:pos="9274"/>
        </w:tabs>
        <w:ind w:left="720" w:hanging="720"/>
        <w:rPr>
          <w:rFonts w:ascii="Arial" w:hAnsi="Arial" w:cs="Arial"/>
          <w:b/>
          <w:i/>
          <w:sz w:val="22"/>
          <w:szCs w:val="22"/>
          <w:lang w:val="es-US"/>
        </w:rPr>
      </w:pPr>
      <w:r w:rsidRPr="00231EB7">
        <w:rPr>
          <w:rFonts w:ascii="Arial" w:hAnsi="Arial" w:cs="Arial"/>
          <w:b/>
          <w:bCs/>
          <w:i/>
          <w:iCs/>
          <w:sz w:val="22"/>
          <w:szCs w:val="22"/>
        </w:rPr>
        <w:tab/>
      </w:r>
      <w:r w:rsidRPr="00231EB7">
        <w:rPr>
          <w:rFonts w:ascii="Arial" w:hAnsi="Arial" w:cs="Arial"/>
          <w:b/>
          <w:bCs/>
          <w:i/>
          <w:iCs/>
          <w:sz w:val="22"/>
          <w:szCs w:val="22"/>
          <w:lang w:val="es-US"/>
        </w:rPr>
        <w:t>Armas de fuego/Armas letales:</w:t>
      </w:r>
    </w:p>
    <w:p w14:paraId="792D53BF" w14:textId="77777777" w:rsidR="005605FC" w:rsidRPr="00231EB7" w:rsidRDefault="00FE23E4" w:rsidP="005605FC">
      <w:pPr>
        <w:tabs>
          <w:tab w:val="left" w:pos="1710"/>
          <w:tab w:val="left" w:pos="1800"/>
          <w:tab w:val="left" w:pos="9274"/>
        </w:tabs>
        <w:spacing w:before="120"/>
        <w:ind w:left="720"/>
        <w:rPr>
          <w:rFonts w:ascii="Arial" w:hAnsi="Arial" w:cs="Arial"/>
          <w:sz w:val="22"/>
          <w:szCs w:val="22"/>
          <w:lang w:val="es-US"/>
        </w:rPr>
      </w:pPr>
      <w:r w:rsidRPr="00231EB7">
        <w:rPr>
          <w:rFonts w:ascii="Arial" w:hAnsi="Arial" w:cs="Arial"/>
          <w:sz w:val="22"/>
          <w:szCs w:val="22"/>
        </w:rPr>
        <w:t xml:space="preserve">If an Order to Surrender and Prohibit Weapons has been issued in this case. </w:t>
      </w:r>
      <w:proofErr w:type="spellStart"/>
      <w:r w:rsidRPr="00231EB7">
        <w:rPr>
          <w:rFonts w:ascii="Arial" w:hAnsi="Arial" w:cs="Arial"/>
          <w:sz w:val="22"/>
          <w:szCs w:val="22"/>
          <w:lang w:val="es-US"/>
        </w:rPr>
        <w:t>Restrained</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Person</w:t>
      </w:r>
      <w:proofErr w:type="spellEnd"/>
      <w:r w:rsidRPr="00231EB7">
        <w:rPr>
          <w:rFonts w:ascii="Arial" w:hAnsi="Arial" w:cs="Arial"/>
          <w:sz w:val="22"/>
          <w:szCs w:val="22"/>
          <w:lang w:val="es-US"/>
        </w:rPr>
        <w:t>:</w:t>
      </w:r>
    </w:p>
    <w:p w14:paraId="050F414E" w14:textId="2C637B81" w:rsidR="00CB78F4" w:rsidRPr="00231EB7" w:rsidRDefault="005605FC" w:rsidP="005605FC">
      <w:pPr>
        <w:tabs>
          <w:tab w:val="left" w:pos="1710"/>
          <w:tab w:val="left" w:pos="1800"/>
          <w:tab w:val="left" w:pos="9274"/>
        </w:tabs>
        <w:ind w:left="720"/>
        <w:rPr>
          <w:rFonts w:ascii="Arial" w:hAnsi="Arial" w:cs="Arial"/>
          <w:i/>
          <w:sz w:val="22"/>
          <w:szCs w:val="22"/>
          <w:lang w:val="es-US"/>
        </w:rPr>
      </w:pPr>
      <w:r w:rsidRPr="00231EB7">
        <w:rPr>
          <w:rFonts w:ascii="Arial" w:hAnsi="Arial" w:cs="Arial"/>
          <w:i/>
          <w:iCs/>
          <w:sz w:val="22"/>
          <w:szCs w:val="22"/>
          <w:lang w:val="es-US"/>
        </w:rPr>
        <w:t xml:space="preserve">Si se emitió una orden de entrega y prohibición de armas en este caso. La persona sujeta a la orden de restricción: </w:t>
      </w:r>
    </w:p>
    <w:p w14:paraId="756C8480" w14:textId="77777777" w:rsidR="005605FC" w:rsidRPr="00231EB7" w:rsidRDefault="00B90AC5" w:rsidP="005605FC">
      <w:pPr>
        <w:tabs>
          <w:tab w:val="left" w:pos="1710"/>
          <w:tab w:val="left" w:pos="1800"/>
          <w:tab w:val="left" w:pos="9274"/>
        </w:tabs>
        <w:ind w:left="1440" w:hanging="720"/>
        <w:rPr>
          <w:rFonts w:ascii="Arial" w:hAnsi="Arial" w:cs="Arial"/>
          <w:sz w:val="22"/>
          <w:szCs w:val="22"/>
          <w:lang w:val="es-US"/>
        </w:rPr>
      </w:pPr>
      <w:proofErr w:type="gramStart"/>
      <w:r w:rsidRPr="00231EB7">
        <w:rPr>
          <w:rFonts w:ascii="Arial" w:hAnsi="Arial" w:cs="Arial"/>
          <w:sz w:val="22"/>
          <w:szCs w:val="22"/>
          <w:lang w:val="es-US"/>
        </w:rPr>
        <w:t>[  ]</w:t>
      </w:r>
      <w:proofErr w:type="gramEnd"/>
      <w:r w:rsidRPr="00231EB7">
        <w:rPr>
          <w:rFonts w:ascii="Arial" w:hAnsi="Arial" w:cs="Arial"/>
          <w:sz w:val="22"/>
          <w:szCs w:val="22"/>
          <w:lang w:val="es-US"/>
        </w:rPr>
        <w:tab/>
      </w:r>
      <w:proofErr w:type="spellStart"/>
      <w:r w:rsidRPr="00231EB7">
        <w:rPr>
          <w:rFonts w:ascii="Arial" w:hAnsi="Arial" w:cs="Arial"/>
          <w:b/>
          <w:bCs/>
          <w:sz w:val="22"/>
          <w:szCs w:val="22"/>
          <w:lang w:val="es-US"/>
        </w:rPr>
        <w:t>surrendered</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the</w:t>
      </w:r>
      <w:proofErr w:type="spellEnd"/>
      <w:r w:rsidRPr="00231EB7">
        <w:rPr>
          <w:rFonts w:ascii="Arial" w:hAnsi="Arial" w:cs="Arial"/>
          <w:sz w:val="22"/>
          <w:szCs w:val="22"/>
          <w:lang w:val="es-US"/>
        </w:rPr>
        <w:t xml:space="preserve"> [  ] </w:t>
      </w:r>
      <w:proofErr w:type="spellStart"/>
      <w:r w:rsidRPr="00231EB7">
        <w:rPr>
          <w:rFonts w:ascii="Arial" w:hAnsi="Arial" w:cs="Arial"/>
          <w:sz w:val="22"/>
          <w:szCs w:val="22"/>
          <w:lang w:val="es-US"/>
        </w:rPr>
        <w:t>firearms</w:t>
      </w:r>
      <w:proofErr w:type="spellEnd"/>
      <w:r w:rsidRPr="00231EB7">
        <w:rPr>
          <w:rFonts w:ascii="Arial" w:hAnsi="Arial" w:cs="Arial"/>
          <w:sz w:val="22"/>
          <w:szCs w:val="22"/>
          <w:lang w:val="es-US"/>
        </w:rPr>
        <w:t xml:space="preserve">  [  ] </w:t>
      </w:r>
      <w:proofErr w:type="spellStart"/>
      <w:r w:rsidRPr="00231EB7">
        <w:rPr>
          <w:rFonts w:ascii="Arial" w:hAnsi="Arial" w:cs="Arial"/>
          <w:sz w:val="22"/>
          <w:szCs w:val="22"/>
          <w:lang w:val="es-US"/>
        </w:rPr>
        <w:t>deadly</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weapons</w:t>
      </w:r>
      <w:proofErr w:type="spellEnd"/>
      <w:r w:rsidRPr="00231EB7">
        <w:rPr>
          <w:rFonts w:ascii="Arial" w:hAnsi="Arial" w:cs="Arial"/>
          <w:sz w:val="22"/>
          <w:szCs w:val="22"/>
          <w:lang w:val="es-US"/>
        </w:rPr>
        <w:t xml:space="preserve">  [  ] CPL.</w:t>
      </w:r>
      <w:r w:rsidRPr="00231EB7">
        <w:rPr>
          <w:rFonts w:ascii="Arial" w:hAnsi="Arial" w:cs="Arial"/>
          <w:sz w:val="22"/>
          <w:szCs w:val="22"/>
          <w:lang w:val="es-US"/>
        </w:rPr>
        <w:br/>
        <w:t xml:space="preserve">(file </w:t>
      </w:r>
      <w:proofErr w:type="spellStart"/>
      <w:r w:rsidRPr="00231EB7">
        <w:rPr>
          <w:rFonts w:ascii="Arial" w:hAnsi="Arial" w:cs="Arial"/>
          <w:i/>
          <w:iCs/>
          <w:sz w:val="22"/>
          <w:szCs w:val="22"/>
          <w:lang w:val="es-US"/>
        </w:rPr>
        <w:t>Law</w:t>
      </w:r>
      <w:proofErr w:type="spellEnd"/>
      <w:r w:rsidRPr="00231EB7">
        <w:rPr>
          <w:rFonts w:ascii="Arial" w:hAnsi="Arial" w:cs="Arial"/>
          <w:i/>
          <w:iCs/>
          <w:sz w:val="22"/>
          <w:szCs w:val="22"/>
          <w:lang w:val="es-US"/>
        </w:rPr>
        <w:t xml:space="preserve"> </w:t>
      </w:r>
      <w:proofErr w:type="spellStart"/>
      <w:r w:rsidRPr="00231EB7">
        <w:rPr>
          <w:rFonts w:ascii="Arial" w:hAnsi="Arial" w:cs="Arial"/>
          <w:i/>
          <w:iCs/>
          <w:sz w:val="22"/>
          <w:szCs w:val="22"/>
          <w:lang w:val="es-US"/>
        </w:rPr>
        <w:t>Enforcement</w:t>
      </w:r>
      <w:proofErr w:type="spellEnd"/>
      <w:r w:rsidRPr="00231EB7">
        <w:rPr>
          <w:rFonts w:ascii="Arial" w:hAnsi="Arial" w:cs="Arial"/>
          <w:i/>
          <w:iCs/>
          <w:sz w:val="22"/>
          <w:szCs w:val="22"/>
          <w:lang w:val="es-US"/>
        </w:rPr>
        <w:t xml:space="preserve"> </w:t>
      </w:r>
      <w:proofErr w:type="spellStart"/>
      <w:r w:rsidRPr="00231EB7">
        <w:rPr>
          <w:rFonts w:ascii="Arial" w:hAnsi="Arial" w:cs="Arial"/>
          <w:i/>
          <w:iCs/>
          <w:sz w:val="22"/>
          <w:szCs w:val="22"/>
          <w:lang w:val="es-US"/>
        </w:rPr>
        <w:t>Receipt</w:t>
      </w:r>
      <w:proofErr w:type="spellEnd"/>
      <w:r w:rsidRPr="00231EB7">
        <w:rPr>
          <w:rFonts w:ascii="Arial" w:hAnsi="Arial" w:cs="Arial"/>
          <w:sz w:val="22"/>
          <w:szCs w:val="22"/>
          <w:lang w:val="es-US"/>
        </w:rPr>
        <w:t xml:space="preserve"> </w:t>
      </w:r>
      <w:proofErr w:type="spellStart"/>
      <w:r w:rsidRPr="00231EB7">
        <w:rPr>
          <w:rFonts w:ascii="Arial" w:hAnsi="Arial" w:cs="Arial"/>
          <w:sz w:val="22"/>
          <w:szCs w:val="22"/>
          <w:lang w:val="es-US"/>
        </w:rPr>
        <w:t>separately</w:t>
      </w:r>
      <w:proofErr w:type="spellEnd"/>
      <w:r w:rsidRPr="00231EB7">
        <w:rPr>
          <w:rFonts w:ascii="Arial" w:hAnsi="Arial" w:cs="Arial"/>
          <w:sz w:val="22"/>
          <w:szCs w:val="22"/>
          <w:lang w:val="es-US"/>
        </w:rPr>
        <w:t>).</w:t>
      </w:r>
    </w:p>
    <w:p w14:paraId="3CD7E1EC" w14:textId="41D77AE8" w:rsidR="00C07390" w:rsidRPr="00231EB7" w:rsidRDefault="008B2C78" w:rsidP="005605FC">
      <w:pPr>
        <w:tabs>
          <w:tab w:val="left" w:pos="1710"/>
          <w:tab w:val="left" w:pos="1800"/>
          <w:tab w:val="left" w:pos="9274"/>
        </w:tabs>
        <w:spacing w:after="120"/>
        <w:ind w:left="1440" w:hanging="720"/>
        <w:rPr>
          <w:rFonts w:ascii="Arial" w:hAnsi="Arial" w:cs="Arial"/>
          <w:i/>
          <w:sz w:val="22"/>
          <w:szCs w:val="22"/>
          <w:u w:val="single"/>
          <w:lang w:val="es-US"/>
        </w:rPr>
      </w:pPr>
      <w:r w:rsidRPr="00231EB7">
        <w:rPr>
          <w:rFonts w:ascii="Arial" w:hAnsi="Arial" w:cs="Arial"/>
          <w:i/>
          <w:iCs/>
          <w:sz w:val="22"/>
          <w:szCs w:val="22"/>
          <w:lang w:val="es-US"/>
        </w:rPr>
        <w:tab/>
      </w:r>
      <w:r w:rsidRPr="00231EB7">
        <w:rPr>
          <w:rFonts w:ascii="Arial" w:hAnsi="Arial" w:cs="Arial"/>
          <w:b/>
          <w:bCs/>
          <w:i/>
          <w:iCs/>
          <w:sz w:val="22"/>
          <w:szCs w:val="22"/>
          <w:lang w:val="es-US"/>
        </w:rPr>
        <w:t>entregó</w:t>
      </w:r>
      <w:r w:rsidRPr="00231EB7">
        <w:rPr>
          <w:rFonts w:ascii="Arial" w:hAnsi="Arial" w:cs="Arial"/>
          <w:i/>
          <w:iCs/>
          <w:sz w:val="22"/>
          <w:szCs w:val="22"/>
          <w:lang w:val="es-US"/>
        </w:rPr>
        <w:t xml:space="preserve"> las [-] armas de </w:t>
      </w:r>
      <w:proofErr w:type="gramStart"/>
      <w:r w:rsidRPr="00231EB7">
        <w:rPr>
          <w:rFonts w:ascii="Arial" w:hAnsi="Arial" w:cs="Arial"/>
          <w:i/>
          <w:iCs/>
          <w:sz w:val="22"/>
          <w:szCs w:val="22"/>
          <w:lang w:val="es-US"/>
        </w:rPr>
        <w:t>fuego  [</w:t>
      </w:r>
      <w:proofErr w:type="gramEnd"/>
      <w:r w:rsidRPr="00231EB7">
        <w:rPr>
          <w:rFonts w:ascii="Arial" w:hAnsi="Arial" w:cs="Arial"/>
          <w:i/>
          <w:iCs/>
          <w:sz w:val="22"/>
          <w:szCs w:val="22"/>
          <w:lang w:val="es-US"/>
        </w:rPr>
        <w:t>-] armas letales  [-] licencias de portación de armas ocultas.</w:t>
      </w:r>
      <w:r w:rsidRPr="00231EB7">
        <w:rPr>
          <w:rFonts w:ascii="Arial" w:hAnsi="Arial" w:cs="Arial"/>
          <w:i/>
          <w:iCs/>
          <w:sz w:val="22"/>
          <w:szCs w:val="22"/>
          <w:lang w:val="es-US"/>
        </w:rPr>
        <w:br/>
        <w:t>(tramitar el recibo de la agencia de orden público por separado).</w:t>
      </w:r>
    </w:p>
    <w:p w14:paraId="137CFA3A" w14:textId="77777777" w:rsidR="005605FC" w:rsidRPr="00231EB7" w:rsidRDefault="00CC1FBE" w:rsidP="005605FC">
      <w:pPr>
        <w:tabs>
          <w:tab w:val="left" w:pos="720"/>
          <w:tab w:val="left" w:pos="1440"/>
          <w:tab w:val="left" w:pos="1710"/>
          <w:tab w:val="left" w:pos="9180"/>
          <w:tab w:val="left" w:pos="9274"/>
        </w:tabs>
        <w:ind w:left="1440" w:hanging="1440"/>
        <w:rPr>
          <w:rFonts w:ascii="Arial" w:hAnsi="Arial" w:cs="Arial"/>
          <w:sz w:val="22"/>
          <w:szCs w:val="22"/>
        </w:rPr>
      </w:pPr>
      <w:r w:rsidRPr="00231EB7">
        <w:rPr>
          <w:rFonts w:ascii="Arial" w:hAnsi="Arial" w:cs="Arial"/>
          <w:sz w:val="22"/>
          <w:szCs w:val="22"/>
          <w:lang w:val="es-US"/>
        </w:rPr>
        <w:tab/>
      </w:r>
      <w:proofErr w:type="gramStart"/>
      <w:r w:rsidRPr="00231EB7">
        <w:rPr>
          <w:rFonts w:ascii="Arial" w:hAnsi="Arial" w:cs="Arial"/>
          <w:sz w:val="22"/>
          <w:szCs w:val="22"/>
        </w:rPr>
        <w:t>[  ]</w:t>
      </w:r>
      <w:proofErr w:type="gramEnd"/>
      <w:r w:rsidRPr="00231EB7">
        <w:rPr>
          <w:rFonts w:ascii="Arial" w:hAnsi="Arial" w:cs="Arial"/>
          <w:sz w:val="22"/>
          <w:szCs w:val="22"/>
        </w:rPr>
        <w:tab/>
      </w:r>
      <w:r w:rsidRPr="00231EB7">
        <w:rPr>
          <w:rFonts w:ascii="Arial" w:hAnsi="Arial" w:cs="Arial"/>
          <w:b/>
          <w:bCs/>
          <w:sz w:val="22"/>
          <w:szCs w:val="22"/>
        </w:rPr>
        <w:t>did not surrender</w:t>
      </w:r>
      <w:r w:rsidRPr="00231EB7">
        <w:rPr>
          <w:rFonts w:ascii="Arial" w:hAnsi="Arial" w:cs="Arial"/>
          <w:sz w:val="22"/>
          <w:szCs w:val="22"/>
        </w:rPr>
        <w:t xml:space="preserve"> the firearms/deadly weapons specified in the order (provide details related to what happened, including any denials of ownership/possession):</w:t>
      </w:r>
    </w:p>
    <w:p w14:paraId="662C42B5" w14:textId="7A485E9C" w:rsidR="00BF5E6F" w:rsidRPr="00231EB7" w:rsidRDefault="005547AB" w:rsidP="005605FC">
      <w:pPr>
        <w:tabs>
          <w:tab w:val="left" w:pos="720"/>
          <w:tab w:val="left" w:pos="1440"/>
          <w:tab w:val="left" w:pos="1710"/>
          <w:tab w:val="left" w:pos="9180"/>
          <w:tab w:val="left" w:pos="9274"/>
        </w:tabs>
        <w:spacing w:after="120"/>
        <w:ind w:left="1440" w:hanging="1440"/>
        <w:rPr>
          <w:rFonts w:ascii="Arial" w:hAnsi="Arial" w:cs="Arial"/>
          <w:i/>
          <w:sz w:val="22"/>
          <w:szCs w:val="22"/>
          <w:u w:val="single"/>
          <w:lang w:val="es-US"/>
        </w:rPr>
      </w:pPr>
      <w:r w:rsidRPr="00231EB7">
        <w:rPr>
          <w:rFonts w:ascii="Arial" w:hAnsi="Arial" w:cs="Arial"/>
          <w:i/>
          <w:iCs/>
          <w:sz w:val="22"/>
          <w:szCs w:val="22"/>
        </w:rPr>
        <w:tab/>
      </w:r>
      <w:r w:rsidRPr="00231EB7">
        <w:rPr>
          <w:rFonts w:ascii="Arial" w:hAnsi="Arial" w:cs="Arial"/>
          <w:i/>
          <w:iCs/>
          <w:sz w:val="22"/>
          <w:szCs w:val="22"/>
        </w:rPr>
        <w:tab/>
      </w:r>
      <w:r w:rsidRPr="00231EB7">
        <w:rPr>
          <w:rFonts w:ascii="Arial" w:hAnsi="Arial" w:cs="Arial"/>
          <w:b/>
          <w:bCs/>
          <w:i/>
          <w:iCs/>
          <w:sz w:val="22"/>
          <w:szCs w:val="22"/>
          <w:lang w:val="es-US"/>
        </w:rPr>
        <w:t>no entregó</w:t>
      </w:r>
      <w:r w:rsidRPr="00231EB7">
        <w:rPr>
          <w:rFonts w:ascii="Arial" w:hAnsi="Arial" w:cs="Arial"/>
          <w:i/>
          <w:iCs/>
          <w:sz w:val="22"/>
          <w:szCs w:val="22"/>
          <w:lang w:val="es-US"/>
        </w:rPr>
        <w:t xml:space="preserve"> las armas de fuego o armas letales especificadas en la orden (incluir detalles respecto a lo que ocurrió, incluyendo declaraciones en las que se negó la propiedad/posesión):</w:t>
      </w:r>
    </w:p>
    <w:p w14:paraId="3BFB7494" w14:textId="5CAC927C" w:rsidR="00CB78F4" w:rsidRPr="00231EB7" w:rsidRDefault="00CC1FBE" w:rsidP="005547AB">
      <w:pPr>
        <w:tabs>
          <w:tab w:val="left" w:pos="1080"/>
          <w:tab w:val="left" w:pos="1440"/>
          <w:tab w:val="left" w:pos="9180"/>
        </w:tabs>
        <w:spacing w:before="120"/>
        <w:ind w:left="1080"/>
        <w:rPr>
          <w:rFonts w:ascii="Arial" w:hAnsi="Arial" w:cs="Arial"/>
          <w:sz w:val="22"/>
          <w:szCs w:val="22"/>
          <w:u w:val="single"/>
          <w:lang w:val="es-US"/>
        </w:rPr>
      </w:pPr>
      <w:r w:rsidRPr="00231EB7">
        <w:rPr>
          <w:rFonts w:ascii="Arial" w:hAnsi="Arial" w:cs="Arial"/>
          <w:sz w:val="22"/>
          <w:szCs w:val="22"/>
          <w:lang w:val="es-US"/>
        </w:rPr>
        <w:tab/>
      </w:r>
      <w:r w:rsidRPr="00231EB7">
        <w:rPr>
          <w:rFonts w:ascii="Arial" w:hAnsi="Arial" w:cs="Arial"/>
          <w:sz w:val="22"/>
          <w:szCs w:val="22"/>
          <w:u w:val="single"/>
          <w:lang w:val="es-US"/>
        </w:rPr>
        <w:tab/>
      </w:r>
      <w:r w:rsidRPr="00231EB7">
        <w:rPr>
          <w:rFonts w:ascii="Arial" w:hAnsi="Arial" w:cs="Arial"/>
          <w:sz w:val="22"/>
          <w:szCs w:val="22"/>
          <w:u w:val="single"/>
          <w:lang w:val="es-US"/>
        </w:rPr>
        <w:tab/>
      </w:r>
    </w:p>
    <w:p w14:paraId="4E7808DD" w14:textId="7400EEA7" w:rsidR="00CB78F4" w:rsidRPr="00231EB7" w:rsidRDefault="00CC1FBE" w:rsidP="005547AB">
      <w:pPr>
        <w:tabs>
          <w:tab w:val="left" w:pos="1080"/>
          <w:tab w:val="left" w:pos="1440"/>
          <w:tab w:val="left" w:pos="9180"/>
        </w:tabs>
        <w:spacing w:before="120"/>
        <w:ind w:left="1080"/>
        <w:rPr>
          <w:rFonts w:ascii="Arial" w:hAnsi="Arial" w:cs="Arial"/>
          <w:sz w:val="22"/>
          <w:szCs w:val="22"/>
          <w:u w:val="single"/>
          <w:lang w:val="es-US"/>
        </w:rPr>
      </w:pPr>
      <w:r w:rsidRPr="00231EB7">
        <w:rPr>
          <w:rFonts w:ascii="Arial" w:hAnsi="Arial" w:cs="Arial"/>
          <w:sz w:val="22"/>
          <w:szCs w:val="22"/>
          <w:lang w:val="es-US"/>
        </w:rPr>
        <w:tab/>
      </w:r>
      <w:r w:rsidRPr="00231EB7">
        <w:rPr>
          <w:rFonts w:ascii="Arial" w:hAnsi="Arial" w:cs="Arial"/>
          <w:sz w:val="22"/>
          <w:szCs w:val="22"/>
          <w:u w:val="single"/>
          <w:lang w:val="es-US"/>
        </w:rPr>
        <w:tab/>
      </w:r>
    </w:p>
    <w:p w14:paraId="09EFA6B2" w14:textId="77777777" w:rsidR="005605FC" w:rsidRPr="00231EB7" w:rsidRDefault="00A21951" w:rsidP="005605FC">
      <w:pPr>
        <w:tabs>
          <w:tab w:val="left" w:pos="1080"/>
          <w:tab w:val="left" w:pos="1440"/>
          <w:tab w:val="left" w:pos="9180"/>
          <w:tab w:val="left" w:pos="9274"/>
        </w:tabs>
        <w:spacing w:before="120"/>
        <w:ind w:left="1080" w:hanging="360"/>
        <w:rPr>
          <w:rFonts w:ascii="Arial" w:hAnsi="Arial" w:cs="Arial"/>
          <w:sz w:val="22"/>
          <w:szCs w:val="22"/>
        </w:rPr>
      </w:pPr>
      <w:proofErr w:type="gramStart"/>
      <w:r w:rsidRPr="00231EB7">
        <w:rPr>
          <w:rFonts w:ascii="Arial" w:hAnsi="Arial" w:cs="Arial"/>
          <w:sz w:val="22"/>
          <w:szCs w:val="22"/>
        </w:rPr>
        <w:t>[  ]</w:t>
      </w:r>
      <w:proofErr w:type="gramEnd"/>
      <w:r w:rsidRPr="00231EB7">
        <w:rPr>
          <w:rFonts w:ascii="Arial" w:hAnsi="Arial" w:cs="Arial"/>
          <w:sz w:val="22"/>
          <w:szCs w:val="22"/>
        </w:rPr>
        <w:tab/>
      </w:r>
      <w:r w:rsidRPr="00231EB7">
        <w:rPr>
          <w:rFonts w:ascii="Arial" w:hAnsi="Arial" w:cs="Arial"/>
          <w:sz w:val="22"/>
          <w:szCs w:val="22"/>
        </w:rPr>
        <w:tab/>
      </w:r>
      <w:r w:rsidRPr="00231EB7">
        <w:rPr>
          <w:rFonts w:ascii="Arial" w:hAnsi="Arial" w:cs="Arial"/>
          <w:b/>
          <w:bCs/>
          <w:sz w:val="22"/>
          <w:szCs w:val="22"/>
        </w:rPr>
        <w:t>asserted they have no</w:t>
      </w:r>
      <w:r w:rsidRPr="00231EB7">
        <w:rPr>
          <w:rFonts w:ascii="Arial" w:hAnsi="Arial" w:cs="Arial"/>
          <w:sz w:val="22"/>
          <w:szCs w:val="22"/>
        </w:rPr>
        <w:t xml:space="preserve"> firearms, deadly weapons, or a CPL.</w:t>
      </w:r>
    </w:p>
    <w:p w14:paraId="6E4FC005" w14:textId="76CD9884" w:rsidR="00A21951" w:rsidRPr="00231EB7" w:rsidRDefault="005547AB" w:rsidP="005605FC">
      <w:pPr>
        <w:tabs>
          <w:tab w:val="left" w:pos="1080"/>
          <w:tab w:val="left" w:pos="1440"/>
          <w:tab w:val="left" w:pos="9180"/>
          <w:tab w:val="left" w:pos="9274"/>
        </w:tabs>
        <w:ind w:left="1080" w:hanging="360"/>
        <w:rPr>
          <w:rFonts w:ascii="Arial" w:hAnsi="Arial" w:cs="Arial"/>
          <w:i/>
          <w:sz w:val="22"/>
          <w:szCs w:val="22"/>
          <w:lang w:val="es-US"/>
        </w:rPr>
      </w:pPr>
      <w:r w:rsidRPr="00231EB7">
        <w:rPr>
          <w:rFonts w:ascii="Arial" w:hAnsi="Arial" w:cs="Arial"/>
          <w:i/>
          <w:iCs/>
          <w:sz w:val="22"/>
          <w:szCs w:val="22"/>
        </w:rPr>
        <w:tab/>
      </w:r>
      <w:r w:rsidRPr="00231EB7">
        <w:rPr>
          <w:rFonts w:ascii="Arial" w:hAnsi="Arial" w:cs="Arial"/>
          <w:i/>
          <w:iCs/>
          <w:sz w:val="22"/>
          <w:szCs w:val="22"/>
        </w:rPr>
        <w:tab/>
      </w:r>
      <w:r w:rsidRPr="00231EB7">
        <w:rPr>
          <w:rFonts w:ascii="Arial" w:hAnsi="Arial" w:cs="Arial"/>
          <w:b/>
          <w:bCs/>
          <w:i/>
          <w:iCs/>
          <w:sz w:val="22"/>
          <w:szCs w:val="22"/>
          <w:lang w:val="es-US"/>
        </w:rPr>
        <w:t xml:space="preserve">declaró que no tenía </w:t>
      </w:r>
      <w:r w:rsidRPr="00231EB7">
        <w:rPr>
          <w:rFonts w:ascii="Arial" w:hAnsi="Arial" w:cs="Arial"/>
          <w:i/>
          <w:iCs/>
          <w:sz w:val="22"/>
          <w:szCs w:val="22"/>
          <w:lang w:val="es-US"/>
        </w:rPr>
        <w:t>armas de fuego, armas letales ni una licencia de portación de armas ocultas.</w:t>
      </w:r>
    </w:p>
    <w:p w14:paraId="4EE2DDA9" w14:textId="77777777" w:rsidR="005605FC" w:rsidRPr="00231EB7" w:rsidRDefault="00B90AC5" w:rsidP="005605FC">
      <w:pPr>
        <w:tabs>
          <w:tab w:val="left" w:pos="990"/>
          <w:tab w:val="left" w:pos="1440"/>
          <w:tab w:val="left" w:pos="9180"/>
        </w:tabs>
        <w:spacing w:before="120"/>
        <w:ind w:left="720" w:hanging="720"/>
        <w:rPr>
          <w:rFonts w:ascii="Arial" w:hAnsi="Arial" w:cs="Arial"/>
          <w:sz w:val="22"/>
          <w:szCs w:val="22"/>
          <w:u w:val="single"/>
        </w:rPr>
      </w:pPr>
      <w:r w:rsidRPr="00231EB7">
        <w:rPr>
          <w:rFonts w:ascii="Arial" w:hAnsi="Arial" w:cs="Arial"/>
          <w:b/>
          <w:bCs/>
          <w:sz w:val="22"/>
          <w:szCs w:val="22"/>
        </w:rPr>
        <w:t>7.</w:t>
      </w:r>
      <w:r w:rsidRPr="00231EB7">
        <w:rPr>
          <w:rFonts w:ascii="Arial" w:hAnsi="Arial" w:cs="Arial"/>
          <w:b/>
          <w:bCs/>
          <w:sz w:val="22"/>
          <w:szCs w:val="22"/>
        </w:rPr>
        <w:tab/>
        <w:t xml:space="preserve">Other </w:t>
      </w:r>
      <w:r w:rsidRPr="00231EB7">
        <w:rPr>
          <w:rFonts w:ascii="Arial" w:hAnsi="Arial" w:cs="Arial"/>
          <w:sz w:val="22"/>
          <w:szCs w:val="22"/>
        </w:rPr>
        <w:t>(</w:t>
      </w:r>
      <w:r w:rsidRPr="00231EB7">
        <w:rPr>
          <w:rFonts w:ascii="Arial" w:hAnsi="Arial" w:cs="Arial"/>
          <w:i/>
          <w:iCs/>
          <w:sz w:val="22"/>
          <w:szCs w:val="22"/>
        </w:rPr>
        <w:t>include details such as conduct at time of service, threats, avoidance of service, and statements regarding firearms possession</w:t>
      </w:r>
      <w:r w:rsidRPr="00231EB7">
        <w:rPr>
          <w:rFonts w:ascii="Arial" w:hAnsi="Arial" w:cs="Arial"/>
          <w:sz w:val="22"/>
          <w:szCs w:val="22"/>
        </w:rPr>
        <w:t xml:space="preserve">): </w:t>
      </w:r>
      <w:r w:rsidRPr="00231EB7">
        <w:rPr>
          <w:rFonts w:ascii="Arial" w:hAnsi="Arial" w:cs="Arial"/>
          <w:sz w:val="22"/>
          <w:szCs w:val="22"/>
          <w:u w:val="single"/>
        </w:rPr>
        <w:tab/>
      </w:r>
    </w:p>
    <w:p w14:paraId="3F82F1B7" w14:textId="4CCE4A96" w:rsidR="002B2A97" w:rsidRPr="00231EB7" w:rsidRDefault="005547AB" w:rsidP="005605FC">
      <w:pPr>
        <w:tabs>
          <w:tab w:val="left" w:pos="990"/>
          <w:tab w:val="left" w:pos="1440"/>
          <w:tab w:val="left" w:pos="9180"/>
        </w:tabs>
        <w:ind w:left="720" w:hanging="720"/>
        <w:rPr>
          <w:rFonts w:ascii="Arial" w:hAnsi="Arial" w:cs="Arial"/>
          <w:i/>
          <w:sz w:val="22"/>
          <w:szCs w:val="22"/>
          <w:u w:val="single"/>
          <w:lang w:val="es-US"/>
        </w:rPr>
      </w:pPr>
      <w:r w:rsidRPr="00231EB7">
        <w:rPr>
          <w:rFonts w:ascii="Arial" w:hAnsi="Arial" w:cs="Arial"/>
          <w:b/>
          <w:bCs/>
          <w:i/>
          <w:iCs/>
          <w:sz w:val="22"/>
          <w:szCs w:val="22"/>
        </w:rPr>
        <w:tab/>
      </w:r>
      <w:r w:rsidRPr="00231EB7">
        <w:rPr>
          <w:rFonts w:ascii="Arial" w:hAnsi="Arial" w:cs="Arial"/>
          <w:b/>
          <w:bCs/>
          <w:i/>
          <w:iCs/>
          <w:sz w:val="22"/>
          <w:szCs w:val="22"/>
          <w:lang w:val="es-US"/>
        </w:rPr>
        <w:t xml:space="preserve">Otro </w:t>
      </w:r>
      <w:r w:rsidRPr="00231EB7">
        <w:rPr>
          <w:rFonts w:ascii="Arial" w:hAnsi="Arial" w:cs="Arial"/>
          <w:i/>
          <w:iCs/>
          <w:sz w:val="22"/>
          <w:szCs w:val="22"/>
          <w:lang w:val="es-US"/>
        </w:rPr>
        <w:t xml:space="preserve">(incluya detalles tales como la conducta durante la notificación, amenazas, evasión de la notificación y declaraciones sobre la posesión de armas de fuego): </w:t>
      </w:r>
    </w:p>
    <w:p w14:paraId="1EA088CE" w14:textId="088DAF33" w:rsidR="00806952" w:rsidRPr="00231EB7" w:rsidRDefault="00806952" w:rsidP="005547AB">
      <w:pPr>
        <w:tabs>
          <w:tab w:val="left" w:pos="9180"/>
        </w:tabs>
        <w:spacing w:before="120"/>
        <w:ind w:left="720"/>
        <w:rPr>
          <w:rFonts w:ascii="Arial" w:hAnsi="Arial" w:cs="Arial"/>
          <w:sz w:val="22"/>
          <w:szCs w:val="22"/>
          <w:u w:val="single"/>
          <w:lang w:val="es-US"/>
        </w:rPr>
      </w:pPr>
      <w:r w:rsidRPr="00231EB7">
        <w:rPr>
          <w:rFonts w:ascii="Arial" w:hAnsi="Arial" w:cs="Arial"/>
          <w:sz w:val="22"/>
          <w:szCs w:val="22"/>
          <w:u w:val="single"/>
          <w:lang w:val="es-US"/>
        </w:rPr>
        <w:tab/>
      </w:r>
    </w:p>
    <w:p w14:paraId="4F613BB3" w14:textId="56AAD14A" w:rsidR="001E1174" w:rsidRPr="00231EB7" w:rsidRDefault="001E1174" w:rsidP="005547AB">
      <w:pPr>
        <w:tabs>
          <w:tab w:val="left" w:pos="9180"/>
        </w:tabs>
        <w:spacing w:before="120"/>
        <w:ind w:left="720"/>
        <w:rPr>
          <w:rFonts w:ascii="Arial" w:hAnsi="Arial" w:cs="Arial"/>
          <w:sz w:val="22"/>
          <w:szCs w:val="22"/>
          <w:u w:val="single"/>
          <w:lang w:val="es-US"/>
        </w:rPr>
      </w:pPr>
      <w:r w:rsidRPr="00231EB7">
        <w:rPr>
          <w:rFonts w:ascii="Arial" w:hAnsi="Arial" w:cs="Arial"/>
          <w:sz w:val="22"/>
          <w:szCs w:val="22"/>
          <w:u w:val="single"/>
          <w:lang w:val="es-US"/>
        </w:rPr>
        <w:tab/>
      </w:r>
    </w:p>
    <w:p w14:paraId="603C1126" w14:textId="16B80176" w:rsidR="001E1174" w:rsidRPr="00231EB7" w:rsidRDefault="001E1174" w:rsidP="005547AB">
      <w:pPr>
        <w:tabs>
          <w:tab w:val="left" w:pos="9180"/>
        </w:tabs>
        <w:spacing w:before="120"/>
        <w:ind w:left="720"/>
        <w:rPr>
          <w:rFonts w:ascii="Arial" w:hAnsi="Arial" w:cs="Arial"/>
          <w:sz w:val="22"/>
          <w:szCs w:val="22"/>
          <w:u w:val="single"/>
          <w:lang w:val="es-US"/>
        </w:rPr>
      </w:pPr>
      <w:r w:rsidRPr="00231EB7">
        <w:rPr>
          <w:rFonts w:ascii="Arial" w:hAnsi="Arial" w:cs="Arial"/>
          <w:sz w:val="22"/>
          <w:szCs w:val="22"/>
          <w:u w:val="single"/>
          <w:lang w:val="es-US"/>
        </w:rPr>
        <w:tab/>
      </w:r>
    </w:p>
    <w:p w14:paraId="7B6AD7D0" w14:textId="677212CB" w:rsidR="001E1174" w:rsidRPr="00231EB7" w:rsidRDefault="001E1174" w:rsidP="005547AB">
      <w:pPr>
        <w:tabs>
          <w:tab w:val="left" w:pos="9180"/>
        </w:tabs>
        <w:spacing w:before="120"/>
        <w:ind w:left="720"/>
        <w:rPr>
          <w:rFonts w:ascii="Arial" w:hAnsi="Arial" w:cs="Arial"/>
          <w:sz w:val="22"/>
          <w:szCs w:val="22"/>
          <w:u w:val="single"/>
          <w:lang w:val="es-US"/>
        </w:rPr>
      </w:pPr>
      <w:r w:rsidRPr="00231EB7">
        <w:rPr>
          <w:rFonts w:ascii="Arial" w:hAnsi="Arial" w:cs="Arial"/>
          <w:sz w:val="22"/>
          <w:szCs w:val="22"/>
          <w:u w:val="single"/>
          <w:lang w:val="es-US"/>
        </w:rPr>
        <w:tab/>
      </w:r>
    </w:p>
    <w:p w14:paraId="4CE62DD0" w14:textId="44E4F44D" w:rsidR="001E1174" w:rsidRPr="00231EB7" w:rsidRDefault="001E1174" w:rsidP="005547AB">
      <w:pPr>
        <w:tabs>
          <w:tab w:val="left" w:pos="9180"/>
        </w:tabs>
        <w:spacing w:before="120"/>
        <w:ind w:left="720"/>
        <w:rPr>
          <w:rFonts w:ascii="Arial" w:hAnsi="Arial" w:cs="Arial"/>
          <w:sz w:val="22"/>
          <w:szCs w:val="22"/>
          <w:u w:val="single"/>
          <w:lang w:val="es-US"/>
        </w:rPr>
      </w:pPr>
      <w:r w:rsidRPr="00231EB7">
        <w:rPr>
          <w:rFonts w:ascii="Arial" w:hAnsi="Arial" w:cs="Arial"/>
          <w:sz w:val="22"/>
          <w:szCs w:val="22"/>
          <w:u w:val="single"/>
          <w:lang w:val="es-US"/>
        </w:rPr>
        <w:tab/>
      </w:r>
    </w:p>
    <w:p w14:paraId="7C661077" w14:textId="77777777" w:rsidR="005605FC" w:rsidRPr="00231EB7" w:rsidRDefault="00695D12" w:rsidP="005605FC">
      <w:pPr>
        <w:pStyle w:val="WAnote"/>
        <w:tabs>
          <w:tab w:val="clear" w:pos="900"/>
          <w:tab w:val="clear" w:pos="3983"/>
        </w:tabs>
        <w:spacing w:before="120"/>
        <w:ind w:left="0" w:firstLine="0"/>
      </w:pPr>
      <w:r w:rsidRPr="00231EB7">
        <w:t>I declare, under penalty of perjury under the laws of the State of Washington, that the statements on this form are true.</w:t>
      </w:r>
    </w:p>
    <w:p w14:paraId="1D7FC576" w14:textId="7EB36723" w:rsidR="00695D12" w:rsidRPr="00231EB7" w:rsidRDefault="005605FC" w:rsidP="005605FC">
      <w:pPr>
        <w:pStyle w:val="WAnote"/>
        <w:tabs>
          <w:tab w:val="clear" w:pos="900"/>
          <w:tab w:val="clear" w:pos="3983"/>
        </w:tabs>
        <w:spacing w:before="0"/>
        <w:ind w:left="0" w:firstLine="0"/>
        <w:rPr>
          <w:i/>
          <w:lang w:val="es-US"/>
        </w:rPr>
      </w:pPr>
      <w:r w:rsidRPr="00231EB7">
        <w:rPr>
          <w:i/>
          <w:iCs/>
          <w:lang w:val="es-US"/>
        </w:rPr>
        <w:lastRenderedPageBreak/>
        <w:t>Declaro bajo pena de perjurio, conforme a las leyes del estado de Washington, que las declaraciones en este formulario son verdaderas.</w:t>
      </w:r>
    </w:p>
    <w:p w14:paraId="7F852B60" w14:textId="77777777" w:rsidR="005605FC" w:rsidRPr="00231EB7" w:rsidRDefault="00695D12" w:rsidP="005605FC">
      <w:pPr>
        <w:tabs>
          <w:tab w:val="left" w:pos="6480"/>
          <w:tab w:val="left" w:pos="6750"/>
          <w:tab w:val="left" w:pos="9180"/>
        </w:tabs>
        <w:spacing w:before="240"/>
        <w:rPr>
          <w:rFonts w:ascii="Arial" w:hAnsi="Arial" w:cs="Arial"/>
          <w:sz w:val="22"/>
          <w:szCs w:val="22"/>
          <w:u w:val="single"/>
        </w:rPr>
      </w:pPr>
      <w:r w:rsidRPr="00231EB7">
        <w:rPr>
          <w:rFonts w:ascii="Arial" w:hAnsi="Arial" w:cs="Arial"/>
          <w:sz w:val="22"/>
          <w:szCs w:val="22"/>
        </w:rPr>
        <w:t xml:space="preserve">Signed at </w:t>
      </w:r>
      <w:r w:rsidRPr="00231EB7">
        <w:rPr>
          <w:rFonts w:ascii="Arial" w:hAnsi="Arial" w:cs="Arial"/>
          <w:i/>
          <w:iCs/>
          <w:sz w:val="22"/>
          <w:szCs w:val="22"/>
        </w:rPr>
        <w:t xml:space="preserve">(city and state): </w:t>
      </w:r>
      <w:r w:rsidRPr="00231EB7">
        <w:rPr>
          <w:rFonts w:ascii="Arial" w:hAnsi="Arial" w:cs="Arial"/>
          <w:sz w:val="22"/>
          <w:szCs w:val="22"/>
          <w:u w:val="single"/>
        </w:rPr>
        <w:tab/>
      </w:r>
      <w:r w:rsidRPr="00231EB7">
        <w:rPr>
          <w:rFonts w:ascii="Arial" w:hAnsi="Arial" w:cs="Arial"/>
          <w:sz w:val="22"/>
          <w:szCs w:val="22"/>
        </w:rPr>
        <w:tab/>
        <w:t xml:space="preserve">Date: </w:t>
      </w:r>
      <w:r w:rsidRPr="00231EB7">
        <w:rPr>
          <w:rFonts w:ascii="Arial" w:hAnsi="Arial" w:cs="Arial"/>
          <w:sz w:val="22"/>
          <w:szCs w:val="22"/>
          <w:u w:val="single"/>
        </w:rPr>
        <w:tab/>
      </w:r>
    </w:p>
    <w:p w14:paraId="49C71164" w14:textId="1E7D0677" w:rsidR="00695D12" w:rsidRPr="00231EB7" w:rsidRDefault="005605FC" w:rsidP="005605FC">
      <w:pPr>
        <w:tabs>
          <w:tab w:val="left" w:pos="6480"/>
          <w:tab w:val="left" w:pos="6750"/>
          <w:tab w:val="left" w:pos="9180"/>
        </w:tabs>
        <w:rPr>
          <w:rFonts w:ascii="Arial" w:hAnsi="Arial" w:cs="Arial"/>
          <w:i/>
          <w:sz w:val="22"/>
          <w:szCs w:val="22"/>
          <w:u w:val="single"/>
          <w:lang w:val="es-US"/>
        </w:rPr>
      </w:pPr>
      <w:r w:rsidRPr="00231EB7">
        <w:rPr>
          <w:rFonts w:ascii="Arial" w:hAnsi="Arial" w:cs="Arial"/>
          <w:i/>
          <w:iCs/>
          <w:sz w:val="22"/>
          <w:szCs w:val="22"/>
          <w:lang w:val="es-US"/>
        </w:rPr>
        <w:t xml:space="preserve">Firmado en (ciudad y estado): </w:t>
      </w:r>
      <w:r w:rsidRPr="00231EB7">
        <w:rPr>
          <w:rFonts w:ascii="Arial" w:hAnsi="Arial" w:cs="Arial"/>
          <w:sz w:val="22"/>
          <w:szCs w:val="22"/>
          <w:lang w:val="es-US"/>
        </w:rPr>
        <w:tab/>
      </w:r>
      <w:r w:rsidRPr="00231EB7">
        <w:rPr>
          <w:rFonts w:ascii="Arial" w:hAnsi="Arial" w:cs="Arial"/>
          <w:sz w:val="22"/>
          <w:szCs w:val="22"/>
          <w:lang w:val="es-US"/>
        </w:rPr>
        <w:tab/>
      </w:r>
      <w:r w:rsidRPr="00231EB7">
        <w:rPr>
          <w:rFonts w:ascii="Arial" w:hAnsi="Arial" w:cs="Arial"/>
          <w:i/>
          <w:iCs/>
          <w:sz w:val="22"/>
          <w:szCs w:val="22"/>
          <w:lang w:val="es-US"/>
        </w:rPr>
        <w:t xml:space="preserve">Fecha: </w:t>
      </w:r>
    </w:p>
    <w:p w14:paraId="74F2F4C7" w14:textId="3D3D3ADE" w:rsidR="00695D12" w:rsidRPr="00231EB7" w:rsidRDefault="006C5848" w:rsidP="005547AB">
      <w:pPr>
        <w:pStyle w:val="WAnote"/>
        <w:tabs>
          <w:tab w:val="clear" w:pos="900"/>
          <w:tab w:val="left" w:pos="4680"/>
          <w:tab w:val="left" w:pos="9180"/>
        </w:tabs>
        <w:spacing w:before="240"/>
        <w:ind w:left="0" w:firstLine="0"/>
        <w:rPr>
          <w:u w:val="single"/>
          <w:lang w:val="es-US"/>
        </w:rPr>
      </w:pPr>
      <w:r w:rsidRPr="00231EB7">
        <w:rPr>
          <w:noProof/>
        </w:rPr>
        <mc:AlternateContent>
          <mc:Choice Requires="wps">
            <w:drawing>
              <wp:anchor distT="0" distB="0" distL="114300" distR="114300" simplePos="0" relativeHeight="251659264" behindDoc="0" locked="0" layoutInCell="1" allowOverlap="1" wp14:anchorId="2D648983" wp14:editId="5DC6EC15">
                <wp:simplePos x="0" y="0"/>
                <wp:positionH relativeFrom="margin">
                  <wp:posOffset>-49529</wp:posOffset>
                </wp:positionH>
                <wp:positionV relativeFrom="paragraph">
                  <wp:posOffset>167190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4A56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3.15pt;width:12.95pt;height:5.1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" fillcolor="black" stroked="f">
                <o:lock v:ext="edit" aspectratio="t"/>
                <w10:wrap anchorx="margin"/>
              </v:shape>
            </w:pict>
          </mc:Fallback>
        </mc:AlternateContent>
      </w:r>
      <w:r w:rsidRPr="00231EB7">
        <w:rPr>
          <w:u w:val="single"/>
          <w:lang w:val="es-US"/>
        </w:rPr>
        <w:tab/>
      </w:r>
      <w:r w:rsidRPr="00231EB7">
        <w:rPr>
          <w:lang w:val="es-US"/>
        </w:rPr>
        <w:tab/>
      </w:r>
      <w:r w:rsidRPr="00231EB7">
        <w:rPr>
          <w:u w:val="single"/>
          <w:lang w:val="es-US"/>
        </w:rPr>
        <w:tab/>
      </w:r>
      <w:r w:rsidRPr="00231EB7">
        <w:rPr>
          <w:noProof/>
        </w:rPr>
        <mc:AlternateContent>
          <mc:Choice Requires="wps">
            <w:drawing>
              <wp:anchor distT="0" distB="0" distL="114300" distR="114300" simplePos="0" relativeHeight="251661312" behindDoc="0" locked="0" layoutInCell="1" allowOverlap="1" wp14:anchorId="2CFB8C8F" wp14:editId="494C05D1">
                <wp:simplePos x="0" y="0"/>
                <wp:positionH relativeFrom="margin">
                  <wp:posOffset>-49529</wp:posOffset>
                </wp:positionH>
                <wp:positionV relativeFrom="paragraph">
                  <wp:posOffset>167190</wp:posOffset>
                </wp:positionV>
                <wp:extent cx="164465" cy="65405"/>
                <wp:effectExtent l="0" t="7620" r="0" b="0"/>
                <wp:wrapNone/>
                <wp:docPr id="1669982407" name="Isosceles Triangle 1669982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5FDB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69982407" o:spid="_x0000_s1026" type="#_x0000_t5" style="position:absolute;margin-left:-3.9pt;margin-top:13.15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" fillcolor="black" stroked="f">
                <o:lock v:ext="edit" aspectratio="t"/>
                <w10:wrap anchorx="margin"/>
              </v:shape>
            </w:pict>
          </mc:Fallback>
        </mc:AlternateContent>
      </w:r>
    </w:p>
    <w:p w14:paraId="10E06D71" w14:textId="77777777" w:rsidR="005605FC" w:rsidRPr="00231EB7" w:rsidRDefault="00CE7DE6" w:rsidP="005605FC">
      <w:pPr>
        <w:pStyle w:val="WAnote"/>
        <w:tabs>
          <w:tab w:val="clear" w:pos="3983"/>
          <w:tab w:val="left" w:pos="4680"/>
          <w:tab w:val="left" w:pos="9180"/>
        </w:tabs>
        <w:spacing w:before="0"/>
        <w:ind w:left="360"/>
        <w:rPr>
          <w:i/>
        </w:rPr>
      </w:pPr>
      <w:r w:rsidRPr="00231EB7">
        <w:rPr>
          <w:i/>
          <w:iCs/>
        </w:rPr>
        <w:t>Signature of server</w:t>
      </w:r>
      <w:r w:rsidRPr="00231EB7">
        <w:rPr>
          <w:i/>
          <w:iCs/>
        </w:rPr>
        <w:tab/>
        <w:t>Print or type name of server</w:t>
      </w:r>
    </w:p>
    <w:p w14:paraId="27A57320" w14:textId="4B7C86BB" w:rsidR="00695D12" w:rsidRPr="00231EB7" w:rsidRDefault="005605FC" w:rsidP="005605FC">
      <w:pPr>
        <w:pStyle w:val="WAnote"/>
        <w:tabs>
          <w:tab w:val="clear" w:pos="3983"/>
          <w:tab w:val="left" w:pos="4680"/>
          <w:tab w:val="left" w:pos="9180"/>
        </w:tabs>
        <w:spacing w:before="0"/>
        <w:ind w:left="360"/>
        <w:rPr>
          <w:i/>
          <w:lang w:val="es-US"/>
        </w:rPr>
      </w:pPr>
      <w:r w:rsidRPr="00231EB7">
        <w:rPr>
          <w:i/>
          <w:iCs/>
          <w:lang w:val="es-US"/>
        </w:rPr>
        <w:t>Firma de la persona notificante</w:t>
      </w:r>
      <w:r w:rsidRPr="00231EB7">
        <w:rPr>
          <w:lang w:val="es-US"/>
        </w:rPr>
        <w:tab/>
      </w:r>
      <w:r w:rsidRPr="00231EB7">
        <w:rPr>
          <w:i/>
          <w:iCs/>
          <w:lang w:val="es-US"/>
        </w:rPr>
        <w:t xml:space="preserve">Nombre de la persona notificante, a máquina o </w:t>
      </w:r>
      <w:r w:rsidR="000B1159">
        <w:rPr>
          <w:i/>
          <w:iCs/>
          <w:lang w:val="es-US"/>
        </w:rPr>
        <w:tab/>
      </w:r>
      <w:r w:rsidR="000B1159">
        <w:rPr>
          <w:i/>
          <w:iCs/>
          <w:lang w:val="es-US"/>
        </w:rPr>
        <w:tab/>
      </w:r>
      <w:r w:rsidR="000B1159">
        <w:rPr>
          <w:i/>
          <w:iCs/>
          <w:lang w:val="es-US"/>
        </w:rPr>
        <w:tab/>
      </w:r>
      <w:r w:rsidRPr="00231EB7">
        <w:rPr>
          <w:i/>
          <w:iCs/>
          <w:lang w:val="es-US"/>
        </w:rPr>
        <w:t>en letra de molde</w:t>
      </w:r>
    </w:p>
    <w:p w14:paraId="113E5DC8" w14:textId="63FC48C7" w:rsidR="00CE7DE6" w:rsidRPr="00231EB7" w:rsidRDefault="00806952" w:rsidP="005547AB">
      <w:pPr>
        <w:tabs>
          <w:tab w:val="left" w:pos="9180"/>
        </w:tabs>
        <w:spacing w:before="240"/>
        <w:ind w:left="4680"/>
        <w:rPr>
          <w:rFonts w:ascii="Arial" w:hAnsi="Arial" w:cs="Arial"/>
          <w:sz w:val="22"/>
          <w:szCs w:val="22"/>
          <w:u w:val="single"/>
          <w:lang w:val="es-US"/>
        </w:rPr>
      </w:pPr>
      <w:r w:rsidRPr="00231EB7">
        <w:rPr>
          <w:rFonts w:ascii="Arial" w:hAnsi="Arial" w:cs="Arial"/>
          <w:sz w:val="22"/>
          <w:szCs w:val="22"/>
          <w:u w:val="single"/>
          <w:lang w:val="es-US"/>
        </w:rPr>
        <w:tab/>
      </w:r>
    </w:p>
    <w:p w14:paraId="57EC8F5A" w14:textId="77777777" w:rsidR="005605FC" w:rsidRPr="00231EB7" w:rsidRDefault="00CE7DE6" w:rsidP="005605FC">
      <w:pPr>
        <w:tabs>
          <w:tab w:val="left" w:pos="-450"/>
        </w:tabs>
        <w:ind w:left="4680"/>
        <w:rPr>
          <w:rFonts w:ascii="Arial" w:hAnsi="Arial" w:cs="Arial"/>
          <w:i/>
          <w:sz w:val="22"/>
          <w:szCs w:val="22"/>
        </w:rPr>
      </w:pPr>
      <w:r w:rsidRPr="00231EB7">
        <w:rPr>
          <w:rFonts w:ascii="Arial" w:hAnsi="Arial" w:cs="Arial"/>
          <w:i/>
          <w:iCs/>
          <w:sz w:val="22"/>
          <w:szCs w:val="22"/>
        </w:rPr>
        <w:t>Law Enforcement Agency (if any)</w:t>
      </w:r>
    </w:p>
    <w:p w14:paraId="3129D887" w14:textId="3EC27C0B" w:rsidR="009479B6" w:rsidRPr="00231EB7" w:rsidRDefault="005605FC" w:rsidP="005605FC">
      <w:pPr>
        <w:tabs>
          <w:tab w:val="left" w:pos="-450"/>
        </w:tabs>
        <w:ind w:left="4680"/>
        <w:rPr>
          <w:rFonts w:ascii="Arial" w:hAnsi="Arial" w:cs="Arial"/>
          <w:i/>
          <w:sz w:val="22"/>
          <w:szCs w:val="22"/>
          <w:highlight w:val="yellow"/>
          <w:lang w:val="es-US"/>
        </w:rPr>
      </w:pPr>
      <w:r w:rsidRPr="00231EB7">
        <w:rPr>
          <w:rFonts w:ascii="Arial" w:hAnsi="Arial" w:cs="Arial"/>
          <w:i/>
          <w:iCs/>
          <w:sz w:val="22"/>
          <w:szCs w:val="22"/>
          <w:lang w:val="es-US"/>
        </w:rPr>
        <w:t>Agencia de orden público (si corresponde)</w:t>
      </w:r>
    </w:p>
    <w:sectPr w:rsidR="009479B6" w:rsidRPr="00231EB7" w:rsidSect="00892788">
      <w:footerReference w:type="default" r:id="rId8"/>
      <w:type w:val="continuous"/>
      <w:pgSz w:w="12240" w:h="15840" w:code="1"/>
      <w:pgMar w:top="1440" w:right="1440" w:bottom="1440" w:left="1440" w:header="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6E89" w14:textId="77777777" w:rsidR="00601ABD" w:rsidRDefault="00601ABD">
      <w:r>
        <w:separator/>
      </w:r>
    </w:p>
  </w:endnote>
  <w:endnote w:type="continuationSeparator" w:id="0">
    <w:p w14:paraId="4A53F3BD" w14:textId="77777777" w:rsidR="00601ABD" w:rsidRDefault="006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1"/>
      <w:gridCol w:w="3123"/>
      <w:gridCol w:w="3106"/>
    </w:tblGrid>
    <w:tr w:rsidR="00665D23" w:rsidRPr="00231EB7" w14:paraId="35E92333" w14:textId="77777777" w:rsidTr="009479B6">
      <w:tc>
        <w:tcPr>
          <w:tcW w:w="3192" w:type="dxa"/>
          <w:shd w:val="clear" w:color="auto" w:fill="auto"/>
        </w:tcPr>
        <w:p w14:paraId="2B0B5E26" w14:textId="55346CA7" w:rsidR="00665D23" w:rsidRPr="00231EB7" w:rsidRDefault="00B31C59" w:rsidP="00482F10">
          <w:pPr>
            <w:pStyle w:val="Footer"/>
            <w:tabs>
              <w:tab w:val="clear" w:pos="4320"/>
              <w:tab w:val="clear" w:pos="8640"/>
              <w:tab w:val="center" w:pos="4680"/>
              <w:tab w:val="right" w:pos="9360"/>
            </w:tabs>
            <w:rPr>
              <w:rFonts w:ascii="Arial" w:hAnsi="Arial" w:cs="Arial"/>
              <w:sz w:val="18"/>
              <w:szCs w:val="18"/>
            </w:rPr>
          </w:pPr>
          <w:r w:rsidRPr="00231EB7">
            <w:rPr>
              <w:rFonts w:ascii="Arial" w:hAnsi="Arial" w:cs="Arial"/>
              <w:sz w:val="18"/>
              <w:szCs w:val="18"/>
            </w:rPr>
            <w:t>RCW 7.105.150</w:t>
          </w:r>
        </w:p>
        <w:p w14:paraId="6E279AF0" w14:textId="09A04E2C" w:rsidR="00665D23" w:rsidRPr="00231EB7" w:rsidRDefault="005C77C4" w:rsidP="00482F10">
          <w:pPr>
            <w:pStyle w:val="Footer"/>
            <w:tabs>
              <w:tab w:val="clear" w:pos="4320"/>
              <w:tab w:val="clear" w:pos="8640"/>
              <w:tab w:val="center" w:pos="4680"/>
              <w:tab w:val="right" w:pos="9360"/>
            </w:tabs>
            <w:rPr>
              <w:rFonts w:ascii="Arial" w:hAnsi="Arial" w:cs="Arial"/>
              <w:sz w:val="18"/>
              <w:szCs w:val="18"/>
            </w:rPr>
          </w:pPr>
          <w:r w:rsidRPr="00231EB7">
            <w:rPr>
              <w:rFonts w:ascii="Arial" w:hAnsi="Arial" w:cs="Arial"/>
              <w:sz w:val="18"/>
              <w:szCs w:val="18"/>
            </w:rPr>
            <w:t>Mandatory</w:t>
          </w:r>
          <w:r w:rsidR="003B6E76">
            <w:rPr>
              <w:rFonts w:ascii="Arial" w:hAnsi="Arial" w:cs="Arial"/>
              <w:sz w:val="18"/>
              <w:szCs w:val="18"/>
            </w:rPr>
            <w:t xml:space="preserve"> SP</w:t>
          </w:r>
          <w:r w:rsidRPr="00231EB7">
            <w:rPr>
              <w:rFonts w:ascii="Arial" w:hAnsi="Arial" w:cs="Arial"/>
              <w:sz w:val="18"/>
              <w:szCs w:val="18"/>
            </w:rPr>
            <w:t xml:space="preserve"> </w:t>
          </w:r>
          <w:r w:rsidRPr="00231EB7">
            <w:rPr>
              <w:rFonts w:ascii="Arial" w:hAnsi="Arial" w:cs="Arial"/>
              <w:i/>
              <w:iCs/>
              <w:sz w:val="18"/>
              <w:szCs w:val="18"/>
            </w:rPr>
            <w:t>(01/2024)</w:t>
          </w:r>
          <w:r w:rsidR="003B6E76">
            <w:rPr>
              <w:rFonts w:ascii="Arial" w:hAnsi="Arial" w:cs="Arial"/>
              <w:i/>
              <w:iCs/>
              <w:sz w:val="18"/>
              <w:szCs w:val="18"/>
            </w:rPr>
            <w:t xml:space="preserve"> </w:t>
          </w:r>
          <w:r w:rsidR="003B6E76" w:rsidRPr="003B6E76">
            <w:rPr>
              <w:rFonts w:ascii="Arial" w:hAnsi="Arial" w:cs="Arial"/>
              <w:sz w:val="18"/>
              <w:szCs w:val="18"/>
            </w:rPr>
            <w:t>Spanish</w:t>
          </w:r>
        </w:p>
        <w:p w14:paraId="006FDFCE" w14:textId="54413887" w:rsidR="00665D23" w:rsidRPr="00231EB7" w:rsidRDefault="00665D23" w:rsidP="0031655B">
          <w:pPr>
            <w:pStyle w:val="Footer"/>
            <w:tabs>
              <w:tab w:val="clear" w:pos="4320"/>
              <w:tab w:val="clear" w:pos="8640"/>
              <w:tab w:val="center" w:pos="4680"/>
              <w:tab w:val="right" w:pos="9360"/>
            </w:tabs>
            <w:rPr>
              <w:rFonts w:ascii="Arial" w:hAnsi="Arial" w:cs="Arial"/>
              <w:sz w:val="18"/>
              <w:szCs w:val="18"/>
            </w:rPr>
          </w:pPr>
          <w:r w:rsidRPr="00231EB7">
            <w:rPr>
              <w:rFonts w:ascii="Arial" w:hAnsi="Arial" w:cs="Arial"/>
              <w:b/>
              <w:bCs/>
              <w:sz w:val="18"/>
              <w:szCs w:val="18"/>
            </w:rPr>
            <w:t>PO 004</w:t>
          </w:r>
        </w:p>
      </w:tc>
      <w:tc>
        <w:tcPr>
          <w:tcW w:w="3192" w:type="dxa"/>
          <w:shd w:val="clear" w:color="auto" w:fill="auto"/>
        </w:tcPr>
        <w:p w14:paraId="5EE983A1" w14:textId="2B14F08A" w:rsidR="00665D23" w:rsidRPr="00231EB7" w:rsidRDefault="00D052FD" w:rsidP="00892788">
          <w:pPr>
            <w:pStyle w:val="Footer"/>
            <w:tabs>
              <w:tab w:val="clear" w:pos="4320"/>
              <w:tab w:val="clear" w:pos="8640"/>
              <w:tab w:val="center" w:pos="4680"/>
              <w:tab w:val="right" w:pos="9360"/>
            </w:tabs>
            <w:jc w:val="center"/>
            <w:rPr>
              <w:rFonts w:ascii="Arial" w:hAnsi="Arial" w:cs="Arial"/>
              <w:sz w:val="18"/>
              <w:szCs w:val="18"/>
            </w:rPr>
          </w:pPr>
          <w:r w:rsidRPr="00231EB7">
            <w:rPr>
              <w:rFonts w:ascii="Arial" w:hAnsi="Arial" w:cs="Arial"/>
              <w:sz w:val="18"/>
              <w:szCs w:val="18"/>
            </w:rPr>
            <w:t>Proof of Service</w:t>
          </w:r>
        </w:p>
        <w:p w14:paraId="1C3D45F5" w14:textId="5DFF252F" w:rsidR="00665D23" w:rsidRPr="00231EB7" w:rsidRDefault="00665D23" w:rsidP="00892788">
          <w:pPr>
            <w:pStyle w:val="Footer"/>
            <w:tabs>
              <w:tab w:val="clear" w:pos="4320"/>
              <w:tab w:val="clear" w:pos="8640"/>
              <w:tab w:val="center" w:pos="1488"/>
              <w:tab w:val="right" w:pos="2976"/>
              <w:tab w:val="center" w:pos="4680"/>
              <w:tab w:val="right" w:pos="9360"/>
            </w:tabs>
            <w:jc w:val="center"/>
            <w:rPr>
              <w:rFonts w:ascii="Arial" w:hAnsi="Arial" w:cs="Arial"/>
              <w:b/>
              <w:sz w:val="18"/>
              <w:szCs w:val="18"/>
            </w:rPr>
          </w:pPr>
          <w:r w:rsidRPr="00231EB7">
            <w:rPr>
              <w:rFonts w:ascii="Arial" w:hAnsi="Arial"/>
              <w:b/>
              <w:bCs/>
              <w:sz w:val="18"/>
              <w:szCs w:val="18"/>
            </w:rPr>
            <w:t xml:space="preserve">p. </w:t>
          </w:r>
          <w:r w:rsidRPr="00231EB7">
            <w:rPr>
              <w:rFonts w:ascii="Arial" w:hAnsi="Arial"/>
              <w:b/>
              <w:bCs/>
              <w:sz w:val="18"/>
              <w:szCs w:val="18"/>
            </w:rPr>
            <w:fldChar w:fldCharType="begin"/>
          </w:r>
          <w:r w:rsidRPr="00231EB7">
            <w:rPr>
              <w:rFonts w:ascii="Arial" w:hAnsi="Arial"/>
              <w:b/>
              <w:bCs/>
              <w:sz w:val="18"/>
              <w:szCs w:val="18"/>
            </w:rPr>
            <w:instrText xml:space="preserve"> PAGE  \* Arabic  \* MERGEFORMAT </w:instrText>
          </w:r>
          <w:r w:rsidRPr="00231EB7">
            <w:rPr>
              <w:rFonts w:ascii="Arial" w:hAnsi="Arial"/>
              <w:b/>
              <w:bCs/>
              <w:sz w:val="18"/>
              <w:szCs w:val="18"/>
            </w:rPr>
            <w:fldChar w:fldCharType="separate"/>
          </w:r>
          <w:r w:rsidRPr="00231EB7">
            <w:rPr>
              <w:rFonts w:ascii="Arial" w:hAnsi="Arial"/>
              <w:b/>
              <w:bCs/>
              <w:noProof/>
              <w:sz w:val="18"/>
              <w:szCs w:val="18"/>
            </w:rPr>
            <w:t>4</w:t>
          </w:r>
          <w:r w:rsidRPr="00231EB7">
            <w:rPr>
              <w:rFonts w:ascii="Arial" w:hAnsi="Arial"/>
              <w:b/>
              <w:bCs/>
              <w:sz w:val="18"/>
              <w:szCs w:val="18"/>
            </w:rPr>
            <w:fldChar w:fldCharType="end"/>
          </w:r>
          <w:r w:rsidRPr="00231EB7">
            <w:rPr>
              <w:rFonts w:ascii="Arial" w:hAnsi="Arial"/>
              <w:b/>
              <w:bCs/>
              <w:sz w:val="18"/>
              <w:szCs w:val="18"/>
            </w:rPr>
            <w:t xml:space="preserve"> of </w:t>
          </w:r>
          <w:r w:rsidRPr="00231EB7">
            <w:rPr>
              <w:rFonts w:ascii="Arial" w:hAnsi="Arial"/>
              <w:b/>
              <w:bCs/>
              <w:sz w:val="20"/>
            </w:rPr>
            <w:fldChar w:fldCharType="begin"/>
          </w:r>
          <w:r w:rsidRPr="00231EB7">
            <w:rPr>
              <w:rFonts w:ascii="Arial" w:hAnsi="Arial"/>
              <w:b/>
              <w:bCs/>
            </w:rPr>
            <w:instrText xml:space="preserve"> NUMPAGES  \* Arabic  \* MERGEFORMAT </w:instrText>
          </w:r>
          <w:r w:rsidRPr="00231EB7">
            <w:rPr>
              <w:rFonts w:ascii="Arial" w:hAnsi="Arial"/>
              <w:b/>
              <w:bCs/>
              <w:noProof/>
              <w:sz w:val="18"/>
              <w:szCs w:val="18"/>
            </w:rPr>
            <w:fldChar w:fldCharType="separate"/>
          </w:r>
          <w:r w:rsidRPr="00231EB7">
            <w:rPr>
              <w:rFonts w:ascii="Arial" w:hAnsi="Arial"/>
              <w:b/>
              <w:bCs/>
              <w:noProof/>
              <w:sz w:val="18"/>
              <w:szCs w:val="18"/>
            </w:rPr>
            <w:t>4</w:t>
          </w:r>
          <w:r w:rsidRPr="00231EB7">
            <w:rPr>
              <w:rFonts w:ascii="Arial" w:hAnsi="Arial"/>
              <w:b/>
              <w:bCs/>
              <w:noProof/>
              <w:sz w:val="18"/>
              <w:szCs w:val="18"/>
            </w:rPr>
            <w:fldChar w:fldCharType="end"/>
          </w:r>
        </w:p>
      </w:tc>
      <w:tc>
        <w:tcPr>
          <w:tcW w:w="3192" w:type="dxa"/>
          <w:shd w:val="clear" w:color="auto" w:fill="auto"/>
        </w:tcPr>
        <w:p w14:paraId="75B18285" w14:textId="77777777" w:rsidR="00665D23" w:rsidRPr="00231EB7" w:rsidRDefault="00665D23" w:rsidP="009479B6">
          <w:pPr>
            <w:pStyle w:val="Footer"/>
            <w:tabs>
              <w:tab w:val="clear" w:pos="4320"/>
              <w:tab w:val="clear" w:pos="8640"/>
              <w:tab w:val="center" w:pos="4680"/>
              <w:tab w:val="right" w:pos="9360"/>
            </w:tabs>
            <w:rPr>
              <w:rFonts w:ascii="Arial" w:hAnsi="Arial" w:cs="Arial"/>
              <w:sz w:val="18"/>
              <w:szCs w:val="18"/>
            </w:rPr>
          </w:pPr>
        </w:p>
      </w:tc>
    </w:tr>
  </w:tbl>
  <w:p w14:paraId="4BF8312C" w14:textId="77777777" w:rsidR="00665D23" w:rsidRPr="00231EB7" w:rsidRDefault="00665D23" w:rsidP="009479B6">
    <w:pPr>
      <w:pStyle w:val="Footer"/>
      <w:tabs>
        <w:tab w:val="clear" w:pos="4320"/>
        <w:tab w:val="clear" w:pos="8640"/>
        <w:tab w:val="center" w:pos="4680"/>
        <w:tab w:val="right" w:pos="9360"/>
      </w:tabs>
      <w:rPr>
        <w:rFonts w:ascii="Arial" w:hAnsi="Arial" w:cs="Arial"/>
        <w:sz w:val="2"/>
        <w:szCs w:val="2"/>
      </w:rPr>
    </w:pPr>
  </w:p>
  <w:p w14:paraId="0B833011" w14:textId="76C92D8C" w:rsidR="00665D23" w:rsidRPr="00231EB7" w:rsidRDefault="00665D23" w:rsidP="00695D12">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C933" w14:textId="77777777" w:rsidR="00601ABD" w:rsidRDefault="00601ABD">
      <w:r>
        <w:separator/>
      </w:r>
    </w:p>
  </w:footnote>
  <w:footnote w:type="continuationSeparator" w:id="0">
    <w:p w14:paraId="46D984EA" w14:textId="77777777" w:rsidR="00601ABD" w:rsidRDefault="0060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6F01"/>
    <w:multiLevelType w:val="hybridMultilevel"/>
    <w:tmpl w:val="82FCA316"/>
    <w:lvl w:ilvl="0" w:tplc="FB349BA8">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6E"/>
    <w:rsid w:val="0000517A"/>
    <w:rsid w:val="000052C2"/>
    <w:rsid w:val="00015941"/>
    <w:rsid w:val="00016685"/>
    <w:rsid w:val="00017C9A"/>
    <w:rsid w:val="00040134"/>
    <w:rsid w:val="00046A1E"/>
    <w:rsid w:val="00054F46"/>
    <w:rsid w:val="00057B06"/>
    <w:rsid w:val="00065290"/>
    <w:rsid w:val="00075443"/>
    <w:rsid w:val="000B1159"/>
    <w:rsid w:val="000C7389"/>
    <w:rsid w:val="000D54C5"/>
    <w:rsid w:val="000D5732"/>
    <w:rsid w:val="000D6DAD"/>
    <w:rsid w:val="000E3E93"/>
    <w:rsid w:val="000F3F34"/>
    <w:rsid w:val="000F4FEC"/>
    <w:rsid w:val="00103157"/>
    <w:rsid w:val="00107778"/>
    <w:rsid w:val="00127F74"/>
    <w:rsid w:val="001304A2"/>
    <w:rsid w:val="00154A27"/>
    <w:rsid w:val="00160BFC"/>
    <w:rsid w:val="00170EA2"/>
    <w:rsid w:val="00172EE3"/>
    <w:rsid w:val="00185B3A"/>
    <w:rsid w:val="00187704"/>
    <w:rsid w:val="0018785A"/>
    <w:rsid w:val="001B133B"/>
    <w:rsid w:val="001C475B"/>
    <w:rsid w:val="001C4881"/>
    <w:rsid w:val="001D082F"/>
    <w:rsid w:val="001D0952"/>
    <w:rsid w:val="001D556B"/>
    <w:rsid w:val="001D5FC9"/>
    <w:rsid w:val="001E1174"/>
    <w:rsid w:val="001E192C"/>
    <w:rsid w:val="001F04EA"/>
    <w:rsid w:val="001F0CF5"/>
    <w:rsid w:val="001F168C"/>
    <w:rsid w:val="00205307"/>
    <w:rsid w:val="00207F97"/>
    <w:rsid w:val="00210643"/>
    <w:rsid w:val="00220E2C"/>
    <w:rsid w:val="002224CB"/>
    <w:rsid w:val="00227D5C"/>
    <w:rsid w:val="00231EB7"/>
    <w:rsid w:val="0024071A"/>
    <w:rsid w:val="00276489"/>
    <w:rsid w:val="00281608"/>
    <w:rsid w:val="002A7678"/>
    <w:rsid w:val="002A7731"/>
    <w:rsid w:val="002B1588"/>
    <w:rsid w:val="002B2A97"/>
    <w:rsid w:val="002B5459"/>
    <w:rsid w:val="002B6C64"/>
    <w:rsid w:val="002C4EF7"/>
    <w:rsid w:val="002D4E44"/>
    <w:rsid w:val="002E263A"/>
    <w:rsid w:val="002F2BE1"/>
    <w:rsid w:val="002F5B86"/>
    <w:rsid w:val="002F70C6"/>
    <w:rsid w:val="00303D38"/>
    <w:rsid w:val="0031655B"/>
    <w:rsid w:val="00326301"/>
    <w:rsid w:val="00337331"/>
    <w:rsid w:val="0035739B"/>
    <w:rsid w:val="00363A0A"/>
    <w:rsid w:val="00363FE6"/>
    <w:rsid w:val="00370001"/>
    <w:rsid w:val="00371E3B"/>
    <w:rsid w:val="003721ED"/>
    <w:rsid w:val="00381B56"/>
    <w:rsid w:val="0038787A"/>
    <w:rsid w:val="00393B05"/>
    <w:rsid w:val="003A22E9"/>
    <w:rsid w:val="003A2DD8"/>
    <w:rsid w:val="003B0A3A"/>
    <w:rsid w:val="003B6E76"/>
    <w:rsid w:val="003C5F38"/>
    <w:rsid w:val="003D747F"/>
    <w:rsid w:val="003E0A62"/>
    <w:rsid w:val="003E1478"/>
    <w:rsid w:val="003E2327"/>
    <w:rsid w:val="003E2D75"/>
    <w:rsid w:val="003F4606"/>
    <w:rsid w:val="004056B3"/>
    <w:rsid w:val="00413B21"/>
    <w:rsid w:val="004176A8"/>
    <w:rsid w:val="00441C0B"/>
    <w:rsid w:val="00441CE2"/>
    <w:rsid w:val="00461A6C"/>
    <w:rsid w:val="0046604A"/>
    <w:rsid w:val="00482F10"/>
    <w:rsid w:val="00485243"/>
    <w:rsid w:val="0049139B"/>
    <w:rsid w:val="004927BA"/>
    <w:rsid w:val="004A05E8"/>
    <w:rsid w:val="004A5E8B"/>
    <w:rsid w:val="004C29CA"/>
    <w:rsid w:val="004E1957"/>
    <w:rsid w:val="004E20C5"/>
    <w:rsid w:val="004E3472"/>
    <w:rsid w:val="004E3906"/>
    <w:rsid w:val="004E5FD8"/>
    <w:rsid w:val="004F5EE0"/>
    <w:rsid w:val="004F7588"/>
    <w:rsid w:val="00503BA9"/>
    <w:rsid w:val="00503CE0"/>
    <w:rsid w:val="00510626"/>
    <w:rsid w:val="00511FEB"/>
    <w:rsid w:val="00515420"/>
    <w:rsid w:val="00521D08"/>
    <w:rsid w:val="00522BAE"/>
    <w:rsid w:val="00526DB4"/>
    <w:rsid w:val="00527939"/>
    <w:rsid w:val="00535E7A"/>
    <w:rsid w:val="00537B67"/>
    <w:rsid w:val="005547AB"/>
    <w:rsid w:val="00555042"/>
    <w:rsid w:val="005605FC"/>
    <w:rsid w:val="00571100"/>
    <w:rsid w:val="00580EAC"/>
    <w:rsid w:val="0058445F"/>
    <w:rsid w:val="00587D95"/>
    <w:rsid w:val="0059187F"/>
    <w:rsid w:val="00593733"/>
    <w:rsid w:val="005976CB"/>
    <w:rsid w:val="005A3914"/>
    <w:rsid w:val="005B4006"/>
    <w:rsid w:val="005C77C4"/>
    <w:rsid w:val="005D2CD2"/>
    <w:rsid w:val="005D74BA"/>
    <w:rsid w:val="005E2DF9"/>
    <w:rsid w:val="005E38B7"/>
    <w:rsid w:val="005F07A8"/>
    <w:rsid w:val="005F4B17"/>
    <w:rsid w:val="005F5F75"/>
    <w:rsid w:val="00601ABD"/>
    <w:rsid w:val="00602530"/>
    <w:rsid w:val="0060287B"/>
    <w:rsid w:val="006165AC"/>
    <w:rsid w:val="00624AD5"/>
    <w:rsid w:val="00625C4B"/>
    <w:rsid w:val="00626955"/>
    <w:rsid w:val="00631178"/>
    <w:rsid w:val="0063280A"/>
    <w:rsid w:val="00634365"/>
    <w:rsid w:val="006348FD"/>
    <w:rsid w:val="00647DE7"/>
    <w:rsid w:val="006625D7"/>
    <w:rsid w:val="00664E1D"/>
    <w:rsid w:val="00665D23"/>
    <w:rsid w:val="006770D5"/>
    <w:rsid w:val="00690317"/>
    <w:rsid w:val="0069449B"/>
    <w:rsid w:val="00695D12"/>
    <w:rsid w:val="006A193F"/>
    <w:rsid w:val="006C3C5F"/>
    <w:rsid w:val="006C5848"/>
    <w:rsid w:val="006C5A49"/>
    <w:rsid w:val="006C7E86"/>
    <w:rsid w:val="006D47D6"/>
    <w:rsid w:val="006E4D8A"/>
    <w:rsid w:val="0070047A"/>
    <w:rsid w:val="00703FA5"/>
    <w:rsid w:val="0070758B"/>
    <w:rsid w:val="00712582"/>
    <w:rsid w:val="00725731"/>
    <w:rsid w:val="00725CB5"/>
    <w:rsid w:val="00730C1B"/>
    <w:rsid w:val="0073413A"/>
    <w:rsid w:val="007345E4"/>
    <w:rsid w:val="007403E6"/>
    <w:rsid w:val="00744D27"/>
    <w:rsid w:val="00746F48"/>
    <w:rsid w:val="00750B05"/>
    <w:rsid w:val="007535E0"/>
    <w:rsid w:val="00763AF7"/>
    <w:rsid w:val="00770A63"/>
    <w:rsid w:val="00775E43"/>
    <w:rsid w:val="007763F3"/>
    <w:rsid w:val="007823C3"/>
    <w:rsid w:val="00783408"/>
    <w:rsid w:val="00796F48"/>
    <w:rsid w:val="007A5575"/>
    <w:rsid w:val="007B7E57"/>
    <w:rsid w:val="007D0FD8"/>
    <w:rsid w:val="007D1745"/>
    <w:rsid w:val="007E37CB"/>
    <w:rsid w:val="007E46AA"/>
    <w:rsid w:val="007F386A"/>
    <w:rsid w:val="007F4014"/>
    <w:rsid w:val="00806952"/>
    <w:rsid w:val="00812F17"/>
    <w:rsid w:val="008417F1"/>
    <w:rsid w:val="00862F86"/>
    <w:rsid w:val="008648B6"/>
    <w:rsid w:val="00867B91"/>
    <w:rsid w:val="008741DB"/>
    <w:rsid w:val="00874865"/>
    <w:rsid w:val="00892788"/>
    <w:rsid w:val="00894286"/>
    <w:rsid w:val="00895FD9"/>
    <w:rsid w:val="0089685A"/>
    <w:rsid w:val="008A6AE1"/>
    <w:rsid w:val="008B2C78"/>
    <w:rsid w:val="008C1155"/>
    <w:rsid w:val="008D44BD"/>
    <w:rsid w:val="008E1459"/>
    <w:rsid w:val="008F5B93"/>
    <w:rsid w:val="009055F1"/>
    <w:rsid w:val="00906DA9"/>
    <w:rsid w:val="00913AE5"/>
    <w:rsid w:val="00916F8B"/>
    <w:rsid w:val="0093232F"/>
    <w:rsid w:val="009367B0"/>
    <w:rsid w:val="00946873"/>
    <w:rsid w:val="009479B6"/>
    <w:rsid w:val="009535C0"/>
    <w:rsid w:val="009540F5"/>
    <w:rsid w:val="00962A60"/>
    <w:rsid w:val="00977198"/>
    <w:rsid w:val="009815BA"/>
    <w:rsid w:val="0099408C"/>
    <w:rsid w:val="00994838"/>
    <w:rsid w:val="009A1B04"/>
    <w:rsid w:val="009B177B"/>
    <w:rsid w:val="009B42CD"/>
    <w:rsid w:val="009C2D9D"/>
    <w:rsid w:val="009D3D2E"/>
    <w:rsid w:val="009D485F"/>
    <w:rsid w:val="009E189C"/>
    <w:rsid w:val="009E36DD"/>
    <w:rsid w:val="009E3C6E"/>
    <w:rsid w:val="009E5A7D"/>
    <w:rsid w:val="009E7E48"/>
    <w:rsid w:val="00A114A0"/>
    <w:rsid w:val="00A20E8B"/>
    <w:rsid w:val="00A21951"/>
    <w:rsid w:val="00A26852"/>
    <w:rsid w:val="00A2799A"/>
    <w:rsid w:val="00A35E27"/>
    <w:rsid w:val="00A408FF"/>
    <w:rsid w:val="00A45BF2"/>
    <w:rsid w:val="00A46AB2"/>
    <w:rsid w:val="00A51FD2"/>
    <w:rsid w:val="00A56C57"/>
    <w:rsid w:val="00A61EEF"/>
    <w:rsid w:val="00A64163"/>
    <w:rsid w:val="00A804FB"/>
    <w:rsid w:val="00AA4220"/>
    <w:rsid w:val="00AA69C0"/>
    <w:rsid w:val="00AB3C35"/>
    <w:rsid w:val="00AC0F47"/>
    <w:rsid w:val="00AC1982"/>
    <w:rsid w:val="00AC543D"/>
    <w:rsid w:val="00AD600E"/>
    <w:rsid w:val="00AF7195"/>
    <w:rsid w:val="00B12028"/>
    <w:rsid w:val="00B17256"/>
    <w:rsid w:val="00B27B8C"/>
    <w:rsid w:val="00B31C59"/>
    <w:rsid w:val="00B336AE"/>
    <w:rsid w:val="00B349D0"/>
    <w:rsid w:val="00B455E5"/>
    <w:rsid w:val="00B56C0D"/>
    <w:rsid w:val="00B60618"/>
    <w:rsid w:val="00B7048E"/>
    <w:rsid w:val="00B709DE"/>
    <w:rsid w:val="00B74095"/>
    <w:rsid w:val="00B742D1"/>
    <w:rsid w:val="00B835E4"/>
    <w:rsid w:val="00B862E3"/>
    <w:rsid w:val="00B876E6"/>
    <w:rsid w:val="00B90AC5"/>
    <w:rsid w:val="00B90DDD"/>
    <w:rsid w:val="00BB102F"/>
    <w:rsid w:val="00BB50BB"/>
    <w:rsid w:val="00BC2F61"/>
    <w:rsid w:val="00BC79C6"/>
    <w:rsid w:val="00BD5AED"/>
    <w:rsid w:val="00BE4F22"/>
    <w:rsid w:val="00BF0451"/>
    <w:rsid w:val="00BF1C1E"/>
    <w:rsid w:val="00BF5E6F"/>
    <w:rsid w:val="00C011CC"/>
    <w:rsid w:val="00C05DA0"/>
    <w:rsid w:val="00C07326"/>
    <w:rsid w:val="00C07390"/>
    <w:rsid w:val="00C17E74"/>
    <w:rsid w:val="00C30B58"/>
    <w:rsid w:val="00C3648C"/>
    <w:rsid w:val="00C55F8A"/>
    <w:rsid w:val="00C71D42"/>
    <w:rsid w:val="00C77B15"/>
    <w:rsid w:val="00CA4160"/>
    <w:rsid w:val="00CB4A90"/>
    <w:rsid w:val="00CB5300"/>
    <w:rsid w:val="00CB78F4"/>
    <w:rsid w:val="00CC1C72"/>
    <w:rsid w:val="00CC1FBE"/>
    <w:rsid w:val="00CC3B64"/>
    <w:rsid w:val="00CC7848"/>
    <w:rsid w:val="00CE2B2B"/>
    <w:rsid w:val="00CE6801"/>
    <w:rsid w:val="00CE7DE6"/>
    <w:rsid w:val="00D0116F"/>
    <w:rsid w:val="00D052FD"/>
    <w:rsid w:val="00D33002"/>
    <w:rsid w:val="00D56E05"/>
    <w:rsid w:val="00D5761F"/>
    <w:rsid w:val="00D80456"/>
    <w:rsid w:val="00D956DF"/>
    <w:rsid w:val="00D9600A"/>
    <w:rsid w:val="00DA11AD"/>
    <w:rsid w:val="00DA4B92"/>
    <w:rsid w:val="00DD388F"/>
    <w:rsid w:val="00DE4BFF"/>
    <w:rsid w:val="00DE4F67"/>
    <w:rsid w:val="00DF3A10"/>
    <w:rsid w:val="00DF3FD5"/>
    <w:rsid w:val="00E1360B"/>
    <w:rsid w:val="00E33220"/>
    <w:rsid w:val="00E463F5"/>
    <w:rsid w:val="00E519DB"/>
    <w:rsid w:val="00E56A8C"/>
    <w:rsid w:val="00E66AA5"/>
    <w:rsid w:val="00E66F9A"/>
    <w:rsid w:val="00E71540"/>
    <w:rsid w:val="00E75FFF"/>
    <w:rsid w:val="00E81C0A"/>
    <w:rsid w:val="00E83114"/>
    <w:rsid w:val="00E87F72"/>
    <w:rsid w:val="00E965FC"/>
    <w:rsid w:val="00EA34C0"/>
    <w:rsid w:val="00EB66D6"/>
    <w:rsid w:val="00EC10E0"/>
    <w:rsid w:val="00EC1103"/>
    <w:rsid w:val="00EC7FCC"/>
    <w:rsid w:val="00ED2BA7"/>
    <w:rsid w:val="00ED6E06"/>
    <w:rsid w:val="00EF2A7E"/>
    <w:rsid w:val="00F14F71"/>
    <w:rsid w:val="00F1702A"/>
    <w:rsid w:val="00F178B5"/>
    <w:rsid w:val="00F45DE9"/>
    <w:rsid w:val="00F705A4"/>
    <w:rsid w:val="00F73F29"/>
    <w:rsid w:val="00F7642C"/>
    <w:rsid w:val="00F969D7"/>
    <w:rsid w:val="00FA1AB7"/>
    <w:rsid w:val="00FA273A"/>
    <w:rsid w:val="00FD2A51"/>
    <w:rsid w:val="00FD5B53"/>
    <w:rsid w:val="00FE23E4"/>
    <w:rsid w:val="00FE74AF"/>
    <w:rsid w:val="0B99C0D3"/>
    <w:rsid w:val="296902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BC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160"/>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customStyle="1" w:styleId="WAnote">
    <w:name w:val="WA note"/>
    <w:basedOn w:val="Normal"/>
    <w:qFormat/>
    <w:rsid w:val="00695D12"/>
    <w:pPr>
      <w:tabs>
        <w:tab w:val="left" w:pos="900"/>
        <w:tab w:val="left" w:pos="3983"/>
      </w:tabs>
      <w:overflowPunct/>
      <w:autoSpaceDE/>
      <w:autoSpaceDN/>
      <w:adjustRightInd/>
      <w:spacing w:before="80"/>
      <w:ind w:left="900" w:hanging="360"/>
      <w:textAlignment w:val="auto"/>
    </w:pPr>
    <w:rPr>
      <w:rFonts w:ascii="Arial" w:eastAsia="MS Mincho" w:hAnsi="Arial" w:cs="Arial"/>
      <w:sz w:val="22"/>
      <w:szCs w:val="22"/>
      <w:lang w:eastAsia="ja-JP"/>
    </w:rPr>
  </w:style>
  <w:style w:type="character" w:customStyle="1" w:styleId="FooterChar">
    <w:name w:val="Footer Char"/>
    <w:link w:val="Footer"/>
    <w:uiPriority w:val="99"/>
    <w:locked/>
    <w:rsid w:val="009479B6"/>
    <w:rPr>
      <w:rFonts w:ascii="CG Times" w:hAnsi="CG Times"/>
      <w:sz w:val="24"/>
    </w:rPr>
  </w:style>
  <w:style w:type="table" w:styleId="TableGrid">
    <w:name w:val="Table Grid"/>
    <w:basedOn w:val="TableNormal"/>
    <w:uiPriority w:val="59"/>
    <w:rsid w:val="00B9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C64"/>
    <w:rPr>
      <w:sz w:val="16"/>
      <w:szCs w:val="16"/>
    </w:rPr>
  </w:style>
  <w:style w:type="paragraph" w:styleId="CommentText">
    <w:name w:val="annotation text"/>
    <w:basedOn w:val="Normal"/>
    <w:link w:val="CommentTextChar"/>
    <w:uiPriority w:val="99"/>
    <w:unhideWhenUsed/>
    <w:rsid w:val="002B6C64"/>
    <w:rPr>
      <w:sz w:val="20"/>
    </w:rPr>
  </w:style>
  <w:style w:type="character" w:customStyle="1" w:styleId="CommentTextChar">
    <w:name w:val="Comment Text Char"/>
    <w:basedOn w:val="DefaultParagraphFont"/>
    <w:link w:val="CommentText"/>
    <w:uiPriority w:val="99"/>
    <w:rsid w:val="002B6C64"/>
    <w:rPr>
      <w:rFonts w:ascii="CG Times" w:hAnsi="CG Times"/>
    </w:rPr>
  </w:style>
  <w:style w:type="paragraph" w:styleId="CommentSubject">
    <w:name w:val="annotation subject"/>
    <w:basedOn w:val="CommentText"/>
    <w:next w:val="CommentText"/>
    <w:link w:val="CommentSubjectChar"/>
    <w:uiPriority w:val="99"/>
    <w:semiHidden/>
    <w:unhideWhenUsed/>
    <w:rsid w:val="002B6C64"/>
    <w:rPr>
      <w:b/>
      <w:bCs/>
    </w:rPr>
  </w:style>
  <w:style w:type="character" w:customStyle="1" w:styleId="CommentSubjectChar">
    <w:name w:val="Comment Subject Char"/>
    <w:basedOn w:val="CommentTextChar"/>
    <w:link w:val="CommentSubject"/>
    <w:uiPriority w:val="99"/>
    <w:semiHidden/>
    <w:rsid w:val="002B6C64"/>
    <w:rPr>
      <w:rFonts w:ascii="CG Times" w:hAnsi="CG Times"/>
      <w:b/>
      <w:bCs/>
    </w:rPr>
  </w:style>
  <w:style w:type="paragraph" w:styleId="NormalWeb">
    <w:name w:val="Normal (Web)"/>
    <w:basedOn w:val="Normal"/>
    <w:uiPriority w:val="99"/>
    <w:semiHidden/>
    <w:unhideWhenUsed/>
    <w:rsid w:val="006625D7"/>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paragraph" w:styleId="ListParagraph">
    <w:name w:val="List Paragraph"/>
    <w:basedOn w:val="Normal"/>
    <w:uiPriority w:val="34"/>
    <w:qFormat/>
    <w:rsid w:val="006625D7"/>
    <w:pPr>
      <w:ind w:left="720"/>
      <w:contextualSpacing/>
    </w:pPr>
  </w:style>
  <w:style w:type="paragraph" w:styleId="Revision">
    <w:name w:val="Revision"/>
    <w:hidden/>
    <w:uiPriority w:val="99"/>
    <w:semiHidden/>
    <w:rsid w:val="00DF3A1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014">
      <w:bodyDiv w:val="1"/>
      <w:marLeft w:val="0"/>
      <w:marRight w:val="0"/>
      <w:marTop w:val="0"/>
      <w:marBottom w:val="0"/>
      <w:divBdr>
        <w:top w:val="none" w:sz="0" w:space="0" w:color="auto"/>
        <w:left w:val="none" w:sz="0" w:space="0" w:color="auto"/>
        <w:bottom w:val="none" w:sz="0" w:space="0" w:color="auto"/>
        <w:right w:val="none" w:sz="0" w:space="0" w:color="auto"/>
      </w:divBdr>
    </w:div>
    <w:div w:id="467750011">
      <w:bodyDiv w:val="1"/>
      <w:marLeft w:val="0"/>
      <w:marRight w:val="0"/>
      <w:marTop w:val="0"/>
      <w:marBottom w:val="0"/>
      <w:divBdr>
        <w:top w:val="none" w:sz="0" w:space="0" w:color="auto"/>
        <w:left w:val="none" w:sz="0" w:space="0" w:color="auto"/>
        <w:bottom w:val="none" w:sz="0" w:space="0" w:color="auto"/>
        <w:right w:val="none" w:sz="0" w:space="0" w:color="auto"/>
      </w:divBdr>
    </w:div>
    <w:div w:id="892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D5C5-C241-4273-BE56-05755F7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2024-04-15T20:16:00Z</dcterms:created>
  <dcterms:modified xsi:type="dcterms:W3CDTF">2024-04-15T20:16:00Z</dcterms:modified>
</cp:coreProperties>
</file>